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5C" w:rsidRDefault="000A555C" w:rsidP="000A555C">
      <w:pPr>
        <w:spacing w:line="360" w:lineRule="auto"/>
        <w:rPr>
          <w:rFonts w:ascii="宋体" w:hAnsi="宋体"/>
          <w:b/>
          <w:kern w:val="0"/>
          <w:sz w:val="28"/>
          <w:szCs w:val="28"/>
        </w:rPr>
      </w:pPr>
      <w:r>
        <w:rPr>
          <w:rFonts w:ascii="宋体" w:hAnsi="宋体" w:hint="eastAsia"/>
          <w:b/>
          <w:kern w:val="0"/>
          <w:sz w:val="28"/>
          <w:szCs w:val="28"/>
        </w:rPr>
        <w:t>项目名称：暨南大学石牌校区学生宿舍及住宅区物业管理服务采购项目</w:t>
      </w:r>
    </w:p>
    <w:p w:rsidR="000A555C" w:rsidRDefault="000A555C" w:rsidP="000A555C">
      <w:pPr>
        <w:spacing w:line="360" w:lineRule="auto"/>
        <w:ind w:firstLineChars="950" w:firstLine="2670"/>
        <w:rPr>
          <w:rFonts w:ascii="宋体" w:hAnsi="宋体"/>
          <w:b/>
          <w:kern w:val="0"/>
          <w:sz w:val="28"/>
          <w:szCs w:val="28"/>
        </w:rPr>
      </w:pPr>
      <w:r>
        <w:rPr>
          <w:rFonts w:ascii="宋体" w:hAnsi="宋体" w:hint="eastAsia"/>
          <w:b/>
          <w:kern w:val="0"/>
          <w:sz w:val="28"/>
          <w:szCs w:val="28"/>
        </w:rPr>
        <w:t>采购</w:t>
      </w:r>
      <w:r w:rsidRPr="00116069">
        <w:rPr>
          <w:rFonts w:ascii="宋体" w:hAnsi="宋体" w:hint="eastAsia"/>
          <w:b/>
          <w:kern w:val="0"/>
          <w:sz w:val="28"/>
          <w:szCs w:val="28"/>
        </w:rPr>
        <w:t>需求书</w:t>
      </w:r>
    </w:p>
    <w:p w:rsidR="000A555C" w:rsidRDefault="000A555C" w:rsidP="000A555C">
      <w:pPr>
        <w:spacing w:line="360" w:lineRule="auto"/>
        <w:ind w:firstLineChars="950" w:firstLine="2670"/>
        <w:rPr>
          <w:rFonts w:ascii="宋体" w:hAnsi="宋体"/>
          <w:b/>
          <w:kern w:val="0"/>
          <w:sz w:val="28"/>
          <w:szCs w:val="28"/>
        </w:rPr>
      </w:pPr>
    </w:p>
    <w:p w:rsidR="00402AEB" w:rsidRDefault="000A555C" w:rsidP="000A555C">
      <w:pPr>
        <w:spacing w:line="360" w:lineRule="auto"/>
        <w:rPr>
          <w:rFonts w:ascii="宋体" w:hAnsi="宋体"/>
          <w:b/>
          <w:kern w:val="0"/>
          <w:sz w:val="28"/>
          <w:szCs w:val="28"/>
        </w:rPr>
      </w:pPr>
      <w:r>
        <w:rPr>
          <w:rFonts w:ascii="宋体" w:hAnsi="宋体" w:hint="eastAsia"/>
          <w:b/>
          <w:kern w:val="0"/>
          <w:sz w:val="28"/>
          <w:szCs w:val="28"/>
        </w:rPr>
        <w:t>包组1：暨南大学石牌校区学生宿舍区物业服务</w:t>
      </w:r>
      <w:r w:rsidR="004C5325">
        <w:rPr>
          <w:rFonts w:ascii="宋体" w:hAnsi="宋体"/>
          <w:b/>
          <w:kern w:val="0"/>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C53217">
        <w:rPr>
          <w:rFonts w:ascii="宋体" w:hAnsi="宋体"/>
          <w:b/>
          <w:kern w:val="0"/>
          <w:sz w:val="28"/>
          <w:szCs w:val="28"/>
        </w:rPr>
        <w:instrText>ADDIN CNKISM.UserStyle</w:instrText>
      </w:r>
      <w:r w:rsidR="004C5325">
        <w:rPr>
          <w:rFonts w:ascii="宋体" w:hAnsi="宋体"/>
          <w:b/>
          <w:kern w:val="0"/>
          <w:sz w:val="28"/>
          <w:szCs w:val="28"/>
        </w:rPr>
      </w:r>
      <w:r w:rsidR="004C5325">
        <w:rPr>
          <w:rFonts w:ascii="宋体" w:hAnsi="宋体"/>
          <w:b/>
          <w:kern w:val="0"/>
          <w:sz w:val="28"/>
          <w:szCs w:val="28"/>
        </w:rPr>
        <w:fldChar w:fldCharType="end"/>
      </w:r>
    </w:p>
    <w:p w:rsidR="007A1D02" w:rsidRPr="00116069" w:rsidRDefault="007A1D02" w:rsidP="002D5A37">
      <w:pPr>
        <w:spacing w:line="360" w:lineRule="auto"/>
        <w:rPr>
          <w:rFonts w:ascii="宋体" w:hAnsi="宋体"/>
          <w:b/>
          <w:kern w:val="0"/>
          <w:sz w:val="28"/>
          <w:szCs w:val="28"/>
        </w:rPr>
      </w:pPr>
    </w:p>
    <w:p w:rsidR="00402AEB" w:rsidRDefault="00402AEB" w:rsidP="00562F82">
      <w:pPr>
        <w:spacing w:line="360" w:lineRule="auto"/>
        <w:ind w:firstLineChars="200" w:firstLine="482"/>
        <w:rPr>
          <w:rFonts w:ascii="宋体" w:hAnsi="宋体"/>
          <w:b/>
          <w:bCs/>
          <w:sz w:val="24"/>
        </w:rPr>
      </w:pPr>
      <w:r w:rsidRPr="00116069">
        <w:rPr>
          <w:rFonts w:ascii="宋体" w:hAnsi="宋体" w:hint="eastAsia"/>
          <w:b/>
          <w:bCs/>
          <w:sz w:val="24"/>
        </w:rPr>
        <w:t>一、项目基本情况</w:t>
      </w:r>
    </w:p>
    <w:p w:rsidR="005B4A55" w:rsidRPr="005B4A55" w:rsidRDefault="005B4A55" w:rsidP="00562F82">
      <w:pPr>
        <w:spacing w:line="360" w:lineRule="auto"/>
        <w:ind w:firstLineChars="200" w:firstLine="420"/>
        <w:rPr>
          <w:rFonts w:ascii="宋体" w:hAnsi="宋体"/>
          <w:b/>
          <w:bCs/>
          <w:sz w:val="24"/>
        </w:rPr>
      </w:pPr>
      <w:r w:rsidRPr="00116069">
        <w:rPr>
          <w:rFonts w:ascii="宋体" w:hAnsi="宋体" w:hint="eastAsia"/>
          <w:bCs/>
          <w:szCs w:val="21"/>
        </w:rPr>
        <w:t>(</w:t>
      </w:r>
      <w:r w:rsidRPr="001F3E07">
        <w:rPr>
          <w:rFonts w:ascii="宋体" w:hAnsi="宋体" w:hint="eastAsia"/>
          <w:bCs/>
          <w:szCs w:val="21"/>
        </w:rPr>
        <w:t>一)项目内容</w:t>
      </w:r>
      <w:r>
        <w:rPr>
          <w:rFonts w:ascii="宋体" w:hAnsi="宋体" w:hint="eastAsia"/>
          <w:bCs/>
          <w:szCs w:val="21"/>
        </w:rPr>
        <w:t>：暨</w:t>
      </w:r>
      <w:r>
        <w:rPr>
          <w:rFonts w:ascii="宋体" w:hAnsi="宋体"/>
          <w:bCs/>
          <w:szCs w:val="21"/>
        </w:rPr>
        <w:t>南大学</w:t>
      </w:r>
      <w:r w:rsidRPr="001F3E07">
        <w:rPr>
          <w:rFonts w:ascii="宋体" w:hAnsi="宋体" w:hint="eastAsia"/>
          <w:bCs/>
          <w:szCs w:val="21"/>
        </w:rPr>
        <w:t>石牌校区</w:t>
      </w:r>
      <w:r>
        <w:rPr>
          <w:rFonts w:ascii="宋体" w:hAnsi="宋体" w:hint="eastAsia"/>
          <w:bCs/>
          <w:szCs w:val="21"/>
        </w:rPr>
        <w:t>学生宿舍</w:t>
      </w:r>
      <w:r w:rsidRPr="001F3E07">
        <w:rPr>
          <w:rFonts w:ascii="宋体" w:hAnsi="宋体" w:hint="eastAsia"/>
          <w:bCs/>
          <w:szCs w:val="21"/>
        </w:rPr>
        <w:t>区</w:t>
      </w:r>
      <w:r>
        <w:rPr>
          <w:rFonts w:ascii="宋体" w:hAnsi="宋体" w:hint="eastAsia"/>
          <w:bCs/>
          <w:szCs w:val="21"/>
        </w:rPr>
        <w:t>物业管理服务</w:t>
      </w:r>
    </w:p>
    <w:p w:rsidR="00402AEB" w:rsidRPr="00116069" w:rsidRDefault="00402AEB" w:rsidP="00562F82">
      <w:pPr>
        <w:spacing w:line="360" w:lineRule="auto"/>
        <w:ind w:firstLineChars="200" w:firstLine="420"/>
        <w:rPr>
          <w:rFonts w:ascii="宋体" w:hAnsi="宋体"/>
          <w:bCs/>
          <w:szCs w:val="21"/>
        </w:rPr>
      </w:pPr>
      <w:r w:rsidRPr="00116069">
        <w:rPr>
          <w:rFonts w:ascii="宋体" w:hAnsi="宋体" w:hint="eastAsia"/>
          <w:bCs/>
          <w:szCs w:val="21"/>
        </w:rPr>
        <w:t>(</w:t>
      </w:r>
      <w:r w:rsidR="005B4A55">
        <w:rPr>
          <w:rFonts w:ascii="宋体" w:hAnsi="宋体" w:hint="eastAsia"/>
          <w:bCs/>
          <w:szCs w:val="21"/>
        </w:rPr>
        <w:t>二</w:t>
      </w:r>
      <w:r w:rsidRPr="00116069">
        <w:rPr>
          <w:rFonts w:ascii="宋体" w:hAnsi="宋体" w:hint="eastAsia"/>
          <w:bCs/>
          <w:szCs w:val="21"/>
        </w:rPr>
        <w:t>)采购人名称：暨南大学</w:t>
      </w:r>
    </w:p>
    <w:p w:rsidR="00402AEB" w:rsidRPr="00116069" w:rsidRDefault="00402AEB" w:rsidP="00562F82">
      <w:pPr>
        <w:spacing w:line="360" w:lineRule="auto"/>
        <w:ind w:firstLineChars="200" w:firstLine="420"/>
        <w:rPr>
          <w:rFonts w:ascii="宋体" w:hAnsi="宋体"/>
          <w:bCs/>
          <w:szCs w:val="21"/>
        </w:rPr>
      </w:pPr>
      <w:r w:rsidRPr="00116069">
        <w:rPr>
          <w:rFonts w:ascii="宋体" w:hAnsi="宋体" w:hint="eastAsia"/>
          <w:bCs/>
          <w:szCs w:val="21"/>
        </w:rPr>
        <w:t>(</w:t>
      </w:r>
      <w:r w:rsidR="005B4A55">
        <w:rPr>
          <w:rFonts w:ascii="宋体" w:hAnsi="宋体" w:hint="eastAsia"/>
          <w:bCs/>
          <w:szCs w:val="21"/>
        </w:rPr>
        <w:t>三</w:t>
      </w:r>
      <w:r w:rsidRPr="00116069">
        <w:rPr>
          <w:rFonts w:ascii="宋体" w:hAnsi="宋体" w:hint="eastAsia"/>
          <w:bCs/>
          <w:szCs w:val="21"/>
        </w:rPr>
        <w:t>)服务地点：暨南大学石牌校区</w:t>
      </w:r>
    </w:p>
    <w:p w:rsidR="00402AEB" w:rsidRPr="002D5A37" w:rsidRDefault="00402AEB" w:rsidP="00562F82">
      <w:pPr>
        <w:spacing w:line="360" w:lineRule="auto"/>
        <w:ind w:firstLineChars="200" w:firstLine="420"/>
        <w:rPr>
          <w:rFonts w:ascii="宋体" w:hAnsi="宋体"/>
        </w:rPr>
      </w:pPr>
      <w:r w:rsidRPr="002D5A37">
        <w:rPr>
          <w:rFonts w:ascii="宋体" w:hAnsi="宋体" w:hint="eastAsia"/>
          <w:bCs/>
          <w:szCs w:val="21"/>
        </w:rPr>
        <w:t>(</w:t>
      </w:r>
      <w:r w:rsidR="005B4A55" w:rsidRPr="002D5A37">
        <w:rPr>
          <w:rFonts w:ascii="宋体" w:hAnsi="宋体" w:hint="eastAsia"/>
          <w:bCs/>
          <w:szCs w:val="21"/>
        </w:rPr>
        <w:t>四</w:t>
      </w:r>
      <w:r w:rsidRPr="002D5A37">
        <w:rPr>
          <w:rFonts w:ascii="宋体" w:hAnsi="宋体" w:hint="eastAsia"/>
          <w:bCs/>
          <w:szCs w:val="21"/>
        </w:rPr>
        <w:t>)服务期限：</w:t>
      </w:r>
      <w:r w:rsidRPr="002D5A37">
        <w:rPr>
          <w:rFonts w:ascii="宋体" w:hAnsi="宋体" w:hint="eastAsia"/>
          <w:szCs w:val="21"/>
        </w:rPr>
        <w:t>3年</w:t>
      </w:r>
      <w:r w:rsidR="003946D9">
        <w:rPr>
          <w:rFonts w:ascii="宋体" w:hAnsi="宋体" w:hint="eastAsia"/>
          <w:szCs w:val="21"/>
        </w:rPr>
        <w:t>（</w:t>
      </w:r>
      <w:r w:rsidR="00335EBA" w:rsidRPr="003B5693">
        <w:rPr>
          <w:rFonts w:ascii="宋体" w:hAnsi="宋体" w:hint="eastAsia"/>
          <w:bCs/>
          <w:szCs w:val="21"/>
        </w:rPr>
        <w:t>招标方有权根据上一年度</w:t>
      </w:r>
      <w:r w:rsidR="000817D1">
        <w:rPr>
          <w:rFonts w:ascii="宋体" w:hAnsi="宋体" w:hint="eastAsia"/>
          <w:bCs/>
          <w:szCs w:val="21"/>
        </w:rPr>
        <w:t>对</w:t>
      </w:r>
      <w:r w:rsidR="00335EBA" w:rsidRPr="003B5693">
        <w:rPr>
          <w:rFonts w:ascii="宋体" w:hAnsi="宋体" w:hint="eastAsia"/>
          <w:bCs/>
          <w:szCs w:val="21"/>
        </w:rPr>
        <w:t>中标方服务</w:t>
      </w:r>
      <w:r w:rsidR="00335EBA">
        <w:rPr>
          <w:rFonts w:ascii="宋体" w:hAnsi="宋体" w:hint="eastAsia"/>
          <w:bCs/>
          <w:szCs w:val="21"/>
        </w:rPr>
        <w:t>质量</w:t>
      </w:r>
      <w:r w:rsidR="00335EBA" w:rsidRPr="003B5693">
        <w:rPr>
          <w:rFonts w:ascii="宋体" w:hAnsi="宋体" w:hint="eastAsia"/>
          <w:bCs/>
          <w:szCs w:val="21"/>
        </w:rPr>
        <w:t>考核</w:t>
      </w:r>
      <w:r w:rsidR="00335EBA">
        <w:rPr>
          <w:rFonts w:ascii="宋体" w:hAnsi="宋体" w:hint="eastAsia"/>
          <w:bCs/>
          <w:szCs w:val="21"/>
        </w:rPr>
        <w:t>的结果</w:t>
      </w:r>
      <w:r w:rsidR="00335EBA" w:rsidRPr="003B5693">
        <w:rPr>
          <w:rFonts w:ascii="宋体" w:hAnsi="宋体" w:hint="eastAsia"/>
          <w:bCs/>
          <w:szCs w:val="21"/>
        </w:rPr>
        <w:t>是否合格的情况决定是否签署下一年度的合同</w:t>
      </w:r>
      <w:r w:rsidR="003946D9">
        <w:rPr>
          <w:rFonts w:ascii="宋体" w:hAnsi="宋体" w:hint="eastAsia"/>
          <w:szCs w:val="21"/>
        </w:rPr>
        <w:t>）</w:t>
      </w:r>
    </w:p>
    <w:p w:rsidR="00402AEB" w:rsidRPr="002D5A37" w:rsidRDefault="00402AEB" w:rsidP="00562F82">
      <w:pPr>
        <w:spacing w:line="360" w:lineRule="auto"/>
        <w:ind w:firstLineChars="200" w:firstLine="420"/>
        <w:rPr>
          <w:rFonts w:ascii="宋体" w:hAnsi="宋体"/>
          <w:bCs/>
          <w:szCs w:val="21"/>
        </w:rPr>
      </w:pPr>
      <w:r w:rsidRPr="002D5A37">
        <w:rPr>
          <w:rFonts w:ascii="宋体" w:hAnsi="宋体" w:hint="eastAsia"/>
          <w:bCs/>
          <w:szCs w:val="21"/>
        </w:rPr>
        <w:t>(</w:t>
      </w:r>
      <w:r w:rsidR="005B4A55" w:rsidRPr="002D5A37">
        <w:rPr>
          <w:rFonts w:ascii="宋体" w:hAnsi="宋体" w:hint="eastAsia"/>
          <w:bCs/>
          <w:szCs w:val="21"/>
        </w:rPr>
        <w:t>五</w:t>
      </w:r>
      <w:r w:rsidRPr="002D5A37">
        <w:rPr>
          <w:rFonts w:ascii="宋体" w:hAnsi="宋体" w:hint="eastAsia"/>
          <w:bCs/>
          <w:szCs w:val="21"/>
        </w:rPr>
        <w:t>)</w:t>
      </w:r>
      <w:r w:rsidRPr="002D5A37">
        <w:rPr>
          <w:rFonts w:ascii="宋体" w:hAnsi="宋体" w:hint="eastAsia"/>
          <w:szCs w:val="21"/>
          <w:lang w:val="zh-CN"/>
        </w:rPr>
        <w:t>采购预算（</w:t>
      </w:r>
      <w:r w:rsidRPr="002D5A37">
        <w:rPr>
          <w:rFonts w:ascii="宋体" w:hAnsi="宋体" w:hint="eastAsia"/>
          <w:bCs/>
          <w:szCs w:val="21"/>
        </w:rPr>
        <w:t>最高限价</w:t>
      </w:r>
      <w:r w:rsidRPr="002D5A37">
        <w:rPr>
          <w:rFonts w:ascii="宋体" w:hAnsi="宋体" w:hint="eastAsia"/>
          <w:szCs w:val="21"/>
          <w:lang w:val="zh-CN"/>
        </w:rPr>
        <w:t>）：人民币</w:t>
      </w:r>
      <w:r w:rsidR="005161C4" w:rsidRPr="002D5A37">
        <w:rPr>
          <w:rFonts w:ascii="宋体" w:hAnsi="宋体"/>
          <w:szCs w:val="21"/>
        </w:rPr>
        <w:t>799</w:t>
      </w:r>
      <w:r w:rsidRPr="002D5A37">
        <w:rPr>
          <w:rFonts w:ascii="宋体" w:hAnsi="宋体" w:hint="eastAsia"/>
          <w:szCs w:val="21"/>
          <w:lang w:val="zh-CN"/>
        </w:rPr>
        <w:t>万元/年</w:t>
      </w:r>
    </w:p>
    <w:p w:rsidR="00402AEB" w:rsidRPr="002D5A37" w:rsidRDefault="00402AEB" w:rsidP="00562F82">
      <w:pPr>
        <w:spacing w:line="360" w:lineRule="auto"/>
        <w:ind w:firstLineChars="200" w:firstLine="420"/>
        <w:rPr>
          <w:rFonts w:ascii="宋体" w:hAnsi="宋体"/>
          <w:bCs/>
          <w:szCs w:val="21"/>
        </w:rPr>
      </w:pPr>
      <w:r w:rsidRPr="002D5A37">
        <w:rPr>
          <w:rFonts w:ascii="宋体" w:hAnsi="宋体" w:hint="eastAsia"/>
          <w:bCs/>
          <w:szCs w:val="21"/>
        </w:rPr>
        <w:t>(</w:t>
      </w:r>
      <w:r w:rsidR="005B4A55" w:rsidRPr="002D5A37">
        <w:rPr>
          <w:rFonts w:ascii="宋体" w:hAnsi="宋体" w:hint="eastAsia"/>
          <w:bCs/>
          <w:szCs w:val="21"/>
        </w:rPr>
        <w:t>六</w:t>
      </w:r>
      <w:r w:rsidRPr="002D5A37">
        <w:rPr>
          <w:rFonts w:ascii="宋体" w:hAnsi="宋体" w:hint="eastAsia"/>
          <w:bCs/>
          <w:szCs w:val="21"/>
        </w:rPr>
        <w:t>)投标报价要求：每年的物业管理服务费用为全包价，含人工、社保、管理、设备、工具、材料、利润、税金、工伤及其他意外造成的损失以及在作业中需交校外的相关费用等的费用。</w:t>
      </w:r>
    </w:p>
    <w:p w:rsidR="00B24673" w:rsidRPr="002D5A37" w:rsidRDefault="00B24673" w:rsidP="00B24673">
      <w:pPr>
        <w:spacing w:line="360" w:lineRule="auto"/>
        <w:ind w:firstLineChars="200" w:firstLine="482"/>
        <w:rPr>
          <w:rFonts w:ascii="宋体" w:hAnsi="宋体"/>
          <w:b/>
          <w:bCs/>
          <w:sz w:val="24"/>
        </w:rPr>
      </w:pPr>
      <w:r w:rsidRPr="002D5A37">
        <w:rPr>
          <w:rFonts w:ascii="宋体" w:hAnsi="宋体" w:hint="eastAsia"/>
          <w:b/>
          <w:bCs/>
          <w:sz w:val="24"/>
        </w:rPr>
        <w:t>二、物业管理服务范围和物业概况</w:t>
      </w:r>
    </w:p>
    <w:p w:rsidR="00B24673" w:rsidRPr="002D5A37" w:rsidRDefault="00B24673" w:rsidP="00B24673">
      <w:pPr>
        <w:spacing w:line="360" w:lineRule="auto"/>
        <w:ind w:firstLineChars="200" w:firstLine="420"/>
        <w:rPr>
          <w:rFonts w:ascii="宋体" w:hAnsi="宋体"/>
          <w:bCs/>
          <w:szCs w:val="21"/>
        </w:rPr>
      </w:pPr>
      <w:r w:rsidRPr="002D5A37">
        <w:rPr>
          <w:rFonts w:ascii="宋体" w:hAnsi="宋体" w:cs="宋体" w:hint="eastAsia"/>
          <w:bCs/>
          <w:szCs w:val="21"/>
        </w:rPr>
        <w:t>（一）</w:t>
      </w:r>
      <w:r w:rsidRPr="002D5A37">
        <w:rPr>
          <w:rFonts w:ascii="宋体" w:hAnsi="宋体" w:hint="eastAsia"/>
          <w:szCs w:val="21"/>
        </w:rPr>
        <w:t xml:space="preserve"> </w:t>
      </w:r>
      <w:r w:rsidRPr="002D5A37">
        <w:rPr>
          <w:rFonts w:ascii="宋体" w:hAnsi="宋体" w:hint="eastAsia"/>
          <w:bCs/>
          <w:szCs w:val="21"/>
        </w:rPr>
        <w:t>服务范围及内容</w:t>
      </w:r>
    </w:p>
    <w:p w:rsidR="00B24673" w:rsidRPr="002D5A37" w:rsidRDefault="00B24673" w:rsidP="00B24673">
      <w:pPr>
        <w:spacing w:line="360" w:lineRule="auto"/>
        <w:ind w:firstLineChars="200" w:firstLine="420"/>
        <w:rPr>
          <w:rFonts w:ascii="宋体" w:hAnsi="宋体"/>
          <w:bCs/>
          <w:szCs w:val="21"/>
        </w:rPr>
      </w:pPr>
      <w:r w:rsidRPr="002D5A37">
        <w:rPr>
          <w:rFonts w:ascii="宋体" w:hAnsi="宋体" w:hint="eastAsia"/>
          <w:bCs/>
          <w:szCs w:val="21"/>
        </w:rPr>
        <w:t>暨南大学石牌校区物业管理服务范围及内容：综合管理服务，学生宿舍区管理服务，责任区域的楼宇保安服务、安全消防协管、清洁保洁及绿化养护管理服务、设备设施运行管理服务及小型维修管理服务。</w:t>
      </w:r>
    </w:p>
    <w:p w:rsidR="00402AEB" w:rsidRPr="002D5A37" w:rsidRDefault="00562F82" w:rsidP="00562F82">
      <w:pPr>
        <w:spacing w:line="360" w:lineRule="auto"/>
        <w:ind w:firstLineChars="150" w:firstLine="315"/>
        <w:rPr>
          <w:rFonts w:ascii="宋体" w:hAnsi="宋体"/>
        </w:rPr>
      </w:pPr>
      <w:r w:rsidRPr="002D5A37">
        <w:rPr>
          <w:rFonts w:ascii="宋体" w:hAnsi="宋体" w:hint="eastAsia"/>
          <w:szCs w:val="21"/>
        </w:rPr>
        <w:t>（二）</w:t>
      </w:r>
      <w:r w:rsidR="00402AEB" w:rsidRPr="002D5A37">
        <w:rPr>
          <w:rFonts w:ascii="宋体" w:hAnsi="宋体" w:hint="eastAsia"/>
          <w:szCs w:val="21"/>
        </w:rPr>
        <w:t>物业概况：</w:t>
      </w:r>
    </w:p>
    <w:p w:rsidR="00D04FBF" w:rsidRPr="002D5A37" w:rsidRDefault="00021EA0" w:rsidP="00B24673">
      <w:pPr>
        <w:spacing w:line="360" w:lineRule="auto"/>
        <w:ind w:firstLineChars="200" w:firstLine="420"/>
        <w:rPr>
          <w:rFonts w:ascii="宋体" w:hAnsi="宋体"/>
          <w:szCs w:val="21"/>
        </w:rPr>
      </w:pPr>
      <w:r w:rsidRPr="002D5A37">
        <w:rPr>
          <w:rFonts w:ascii="宋体" w:hAnsi="宋体" w:hint="eastAsia"/>
          <w:szCs w:val="21"/>
        </w:rPr>
        <w:t>石牌校区学生宿舍区：建阳苑、真如苑、金陵苑</w:t>
      </w:r>
      <w:r w:rsidR="001D2F8A" w:rsidRPr="002D5A37">
        <w:rPr>
          <w:rFonts w:ascii="宋体" w:hAnsi="宋体" w:hint="eastAsia"/>
          <w:szCs w:val="21"/>
        </w:rPr>
        <w:t>以及</w:t>
      </w:r>
      <w:r w:rsidRPr="002D5A37">
        <w:rPr>
          <w:rFonts w:ascii="宋体" w:hAnsi="宋体" w:hint="eastAsia"/>
          <w:szCs w:val="21"/>
        </w:rPr>
        <w:t>周转楼A</w:t>
      </w:r>
      <w:r w:rsidR="001D2F8A" w:rsidRPr="002D5A37">
        <w:rPr>
          <w:rFonts w:ascii="宋体" w:hAnsi="宋体" w:hint="eastAsia"/>
          <w:szCs w:val="21"/>
        </w:rPr>
        <w:t>、</w:t>
      </w:r>
      <w:r w:rsidRPr="002D5A37">
        <w:rPr>
          <w:rFonts w:ascii="宋体" w:hAnsi="宋体" w:hint="eastAsia"/>
          <w:szCs w:val="21"/>
        </w:rPr>
        <w:t>B</w:t>
      </w:r>
      <w:r w:rsidR="001D2F8A" w:rsidRPr="002D5A37">
        <w:rPr>
          <w:rFonts w:ascii="宋体" w:hAnsi="宋体" w:hint="eastAsia"/>
          <w:szCs w:val="21"/>
        </w:rPr>
        <w:t>、</w:t>
      </w:r>
      <w:r w:rsidRPr="002D5A37">
        <w:rPr>
          <w:rFonts w:ascii="宋体" w:hAnsi="宋体" w:hint="eastAsia"/>
          <w:szCs w:val="21"/>
        </w:rPr>
        <w:t>C栋共2</w:t>
      </w:r>
      <w:r w:rsidRPr="002D5A37">
        <w:rPr>
          <w:rFonts w:ascii="宋体" w:hAnsi="宋体"/>
          <w:szCs w:val="21"/>
        </w:rPr>
        <w:t>3</w:t>
      </w:r>
      <w:r w:rsidRPr="002D5A37">
        <w:rPr>
          <w:rFonts w:ascii="宋体" w:hAnsi="宋体" w:hint="eastAsia"/>
          <w:szCs w:val="21"/>
        </w:rPr>
        <w:t>栋学生宿舍，</w:t>
      </w:r>
      <w:r w:rsidR="001D2F8A" w:rsidRPr="002D5A37">
        <w:rPr>
          <w:rFonts w:ascii="宋体" w:hAnsi="宋体" w:hint="eastAsia"/>
          <w:szCs w:val="21"/>
        </w:rPr>
        <w:t>总</w:t>
      </w:r>
      <w:r w:rsidRPr="002D5A37">
        <w:rPr>
          <w:rFonts w:ascii="宋体" w:hAnsi="宋体" w:hint="eastAsia"/>
          <w:szCs w:val="21"/>
        </w:rPr>
        <w:t>建筑面积200619.38平方米</w:t>
      </w:r>
      <w:r w:rsidR="00A3300F" w:rsidRPr="002D5A37">
        <w:rPr>
          <w:rFonts w:ascii="宋体" w:hAnsi="宋体" w:hint="eastAsia"/>
          <w:szCs w:val="21"/>
        </w:rPr>
        <w:t>。</w:t>
      </w:r>
    </w:p>
    <w:p w:rsidR="00402AEB" w:rsidRPr="002D5A37" w:rsidRDefault="00402AEB" w:rsidP="00562F82">
      <w:pPr>
        <w:spacing w:line="360" w:lineRule="auto"/>
        <w:ind w:firstLineChars="150" w:firstLine="361"/>
        <w:rPr>
          <w:rFonts w:ascii="宋体" w:hAnsi="宋体"/>
          <w:b/>
          <w:bCs/>
          <w:sz w:val="24"/>
        </w:rPr>
      </w:pPr>
      <w:r w:rsidRPr="002D5A37">
        <w:rPr>
          <w:rFonts w:ascii="宋体" w:hAnsi="宋体" w:hint="eastAsia"/>
          <w:b/>
          <w:bCs/>
          <w:sz w:val="24"/>
        </w:rPr>
        <w:t>三、人员配置要求</w:t>
      </w:r>
    </w:p>
    <w:p w:rsidR="00402AEB" w:rsidRPr="002D5A37" w:rsidRDefault="00562F82" w:rsidP="00562F82">
      <w:pPr>
        <w:spacing w:line="360" w:lineRule="auto"/>
        <w:ind w:firstLineChars="150" w:firstLine="315"/>
        <w:rPr>
          <w:rFonts w:ascii="宋体" w:hAnsi="宋体"/>
          <w:szCs w:val="21"/>
        </w:rPr>
      </w:pPr>
      <w:r w:rsidRPr="002D5A37">
        <w:rPr>
          <w:rFonts w:ascii="宋体" w:hAnsi="宋体" w:hint="eastAsia"/>
          <w:szCs w:val="21"/>
        </w:rPr>
        <w:t>（一）</w:t>
      </w:r>
      <w:r w:rsidR="00402AEB" w:rsidRPr="002D5A37">
        <w:rPr>
          <w:rFonts w:ascii="宋体" w:hAnsi="宋体" w:hint="eastAsia"/>
          <w:szCs w:val="21"/>
        </w:rPr>
        <w:t>本项目物业人员配置：学生宿舍区</w:t>
      </w:r>
      <w:r w:rsidR="00A070E2" w:rsidRPr="002D5A37">
        <w:rPr>
          <w:rFonts w:ascii="宋体" w:hAnsi="宋体" w:hint="eastAsia"/>
          <w:szCs w:val="21"/>
        </w:rPr>
        <w:t>不得少于</w:t>
      </w:r>
      <w:r w:rsidR="001A08EC" w:rsidRPr="002D5A37">
        <w:rPr>
          <w:rFonts w:ascii="宋体" w:hAnsi="宋体"/>
          <w:szCs w:val="21"/>
        </w:rPr>
        <w:t>145</w:t>
      </w:r>
      <w:r w:rsidR="00402AEB" w:rsidRPr="002D5A37">
        <w:rPr>
          <w:rFonts w:ascii="宋体" w:hAnsi="宋体" w:hint="eastAsia"/>
          <w:szCs w:val="21"/>
        </w:rPr>
        <w:t>人。</w:t>
      </w:r>
    </w:p>
    <w:p w:rsidR="00402AEB" w:rsidRPr="002D5A37" w:rsidRDefault="00562F82" w:rsidP="00562F82">
      <w:pPr>
        <w:spacing w:line="360" w:lineRule="auto"/>
        <w:ind w:firstLineChars="150" w:firstLine="315"/>
        <w:rPr>
          <w:rFonts w:ascii="宋体" w:hAnsi="宋体"/>
          <w:szCs w:val="21"/>
        </w:rPr>
      </w:pPr>
      <w:r w:rsidRPr="002D5A37">
        <w:rPr>
          <w:rFonts w:ascii="宋体" w:hAnsi="宋体" w:hint="eastAsia"/>
          <w:szCs w:val="21"/>
        </w:rPr>
        <w:t>（二）</w:t>
      </w:r>
      <w:r w:rsidR="00402AEB" w:rsidRPr="002D5A37">
        <w:rPr>
          <w:rFonts w:ascii="宋体" w:hAnsi="宋体" w:hint="eastAsia"/>
          <w:szCs w:val="21"/>
        </w:rPr>
        <w:t>工作人员安排及要求</w:t>
      </w:r>
    </w:p>
    <w:p w:rsidR="00402AEB" w:rsidRPr="002D5A37" w:rsidRDefault="00562F82" w:rsidP="00402AEB">
      <w:pPr>
        <w:spacing w:line="360" w:lineRule="auto"/>
        <w:ind w:firstLineChars="200" w:firstLine="420"/>
        <w:rPr>
          <w:rFonts w:ascii="宋体" w:hAnsi="宋体"/>
          <w:szCs w:val="21"/>
        </w:rPr>
      </w:pPr>
      <w:r w:rsidRPr="002D5A37">
        <w:rPr>
          <w:rFonts w:ascii="宋体" w:hAnsi="宋体" w:hint="eastAsia"/>
          <w:szCs w:val="21"/>
        </w:rPr>
        <w:t>1、</w:t>
      </w:r>
      <w:r w:rsidR="00402AEB" w:rsidRPr="002D5A37">
        <w:rPr>
          <w:rFonts w:ascii="宋体" w:hAnsi="宋体" w:hint="eastAsia"/>
          <w:szCs w:val="21"/>
        </w:rPr>
        <w:t>管理人员</w:t>
      </w:r>
    </w:p>
    <w:p w:rsidR="00402AEB" w:rsidRPr="002D5A37" w:rsidRDefault="00402AEB" w:rsidP="00402AEB">
      <w:pPr>
        <w:spacing w:line="360" w:lineRule="auto"/>
        <w:ind w:firstLineChars="200" w:firstLine="420"/>
        <w:rPr>
          <w:rFonts w:ascii="宋体" w:hAnsi="宋体"/>
          <w:szCs w:val="21"/>
        </w:rPr>
      </w:pPr>
      <w:r w:rsidRPr="002D5A37">
        <w:rPr>
          <w:rFonts w:ascii="宋体" w:hAnsi="宋体" w:hint="eastAsia"/>
          <w:szCs w:val="21"/>
        </w:rPr>
        <w:lastRenderedPageBreak/>
        <w:t>管理人员要求：中专、大专以上学历，5年以上物业工作经验，主任需具备全国物业管理师资格证书，其他均具备5年以上同等职务</w:t>
      </w:r>
      <w:r w:rsidR="007667F3" w:rsidRPr="002D5A37">
        <w:rPr>
          <w:rFonts w:ascii="宋体" w:hAnsi="宋体" w:hint="eastAsia"/>
          <w:szCs w:val="21"/>
        </w:rPr>
        <w:t xml:space="preserve"> </w:t>
      </w:r>
      <w:r w:rsidRPr="002D5A37">
        <w:rPr>
          <w:rFonts w:ascii="宋体" w:hAnsi="宋体" w:hint="eastAsia"/>
          <w:szCs w:val="21"/>
        </w:rPr>
        <w:t>管理工作经验，业务熟练，品行兼优的骨干人员。</w:t>
      </w:r>
    </w:p>
    <w:p w:rsidR="00402AEB" w:rsidRPr="002D5A37" w:rsidRDefault="00562F82" w:rsidP="00562F82">
      <w:pPr>
        <w:spacing w:line="360" w:lineRule="auto"/>
        <w:ind w:firstLineChars="200" w:firstLine="420"/>
        <w:rPr>
          <w:rFonts w:ascii="宋体" w:hAnsi="宋体"/>
          <w:szCs w:val="21"/>
        </w:rPr>
      </w:pPr>
      <w:r w:rsidRPr="002D5A37">
        <w:rPr>
          <w:rFonts w:ascii="宋体" w:hAnsi="宋体" w:hint="eastAsia"/>
          <w:szCs w:val="21"/>
        </w:rPr>
        <w:t>2、</w:t>
      </w:r>
      <w:r w:rsidR="00402AEB" w:rsidRPr="002D5A37">
        <w:rPr>
          <w:rFonts w:ascii="宋体" w:hAnsi="宋体" w:hint="eastAsia"/>
          <w:szCs w:val="21"/>
        </w:rPr>
        <w:t>其它一线员工岗位选聘要求：</w:t>
      </w:r>
    </w:p>
    <w:p w:rsidR="00402AEB" w:rsidRPr="002D5A37" w:rsidRDefault="00402AEB" w:rsidP="00562F82">
      <w:pPr>
        <w:spacing w:line="360" w:lineRule="auto"/>
        <w:ind w:firstLineChars="150" w:firstLine="315"/>
        <w:rPr>
          <w:rFonts w:ascii="宋体" w:hAnsi="宋体"/>
          <w:szCs w:val="21"/>
        </w:rPr>
      </w:pPr>
      <w:r w:rsidRPr="002D5A37">
        <w:rPr>
          <w:rFonts w:ascii="宋体" w:hAnsi="宋体" w:hint="eastAsia"/>
          <w:szCs w:val="21"/>
        </w:rPr>
        <w:t>（1）保安：</w:t>
      </w:r>
    </w:p>
    <w:p w:rsidR="00402AEB" w:rsidRPr="002D5A37" w:rsidRDefault="00402AEB" w:rsidP="00402AEB">
      <w:pPr>
        <w:spacing w:line="360" w:lineRule="auto"/>
        <w:ind w:firstLineChars="200" w:firstLine="420"/>
        <w:rPr>
          <w:rFonts w:ascii="宋体" w:hAnsi="宋体"/>
          <w:szCs w:val="21"/>
        </w:rPr>
      </w:pPr>
      <w:r w:rsidRPr="002D5A37">
        <w:rPr>
          <w:rFonts w:ascii="宋体" w:hAnsi="宋体" w:hint="eastAsia"/>
          <w:szCs w:val="21"/>
        </w:rPr>
        <w:t>男女不限，年龄50岁以内，道德品质好，身高1.6米以上，身体健康，体质强壮，有责任心，有一定的沟通能力</w:t>
      </w:r>
      <w:r w:rsidR="00D7359F" w:rsidRPr="002D5A37">
        <w:rPr>
          <w:rFonts w:ascii="宋体" w:hAnsi="宋体" w:hint="eastAsia"/>
          <w:szCs w:val="21"/>
        </w:rPr>
        <w:t>；</w:t>
      </w:r>
      <w:r w:rsidRPr="002D5A37">
        <w:rPr>
          <w:rFonts w:ascii="宋体" w:hAnsi="宋体" w:hint="eastAsia"/>
          <w:szCs w:val="21"/>
        </w:rPr>
        <w:t>退伍军人及有保安经验一年以上者；</w:t>
      </w:r>
      <w:r w:rsidR="00873B3C" w:rsidRPr="002D5A37">
        <w:rPr>
          <w:rFonts w:ascii="宋体" w:hAnsi="宋体" w:hint="eastAsia"/>
          <w:szCs w:val="21"/>
        </w:rPr>
        <w:t>保安</w:t>
      </w:r>
      <w:r w:rsidR="00873B3C" w:rsidRPr="002D5A37">
        <w:rPr>
          <w:rFonts w:ascii="宋体" w:hAnsi="宋体"/>
          <w:szCs w:val="21"/>
        </w:rPr>
        <w:t>选聘需经公安机关进行从业人员背景审查</w:t>
      </w:r>
      <w:r w:rsidR="00D7359F" w:rsidRPr="002D5A37">
        <w:rPr>
          <w:rFonts w:ascii="宋体" w:hAnsi="宋体" w:hint="eastAsia"/>
          <w:szCs w:val="21"/>
        </w:rPr>
        <w:t>。</w:t>
      </w:r>
    </w:p>
    <w:p w:rsidR="00402AEB" w:rsidRPr="00116069" w:rsidRDefault="00402AEB" w:rsidP="000D0D04">
      <w:pPr>
        <w:spacing w:line="360" w:lineRule="auto"/>
        <w:ind w:firstLineChars="150" w:firstLine="315"/>
        <w:rPr>
          <w:rFonts w:ascii="宋体" w:hAnsi="宋体"/>
          <w:szCs w:val="21"/>
        </w:rPr>
      </w:pPr>
      <w:r w:rsidRPr="00116069">
        <w:rPr>
          <w:rFonts w:ascii="宋体" w:hAnsi="宋体" w:hint="eastAsia"/>
          <w:szCs w:val="21"/>
        </w:rPr>
        <w:t>（2）维修人员：</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男性，身高不限，年龄要求在23周岁以上、55周岁以下，要求3年以上工作经验，持证上岗，其中5年以上工作经验的不少于2人，高低压、特种设备作业人员操作证、特种设备操作证（电梯）持有人不少于3人。懂木工、泥水基建施工技术2人。</w:t>
      </w:r>
    </w:p>
    <w:p w:rsidR="00402AEB" w:rsidRPr="00116069" w:rsidRDefault="00402AEB" w:rsidP="000D0D04">
      <w:pPr>
        <w:spacing w:line="360" w:lineRule="auto"/>
        <w:ind w:firstLineChars="150" w:firstLine="315"/>
        <w:rPr>
          <w:rFonts w:ascii="宋体" w:hAnsi="宋体"/>
          <w:szCs w:val="21"/>
        </w:rPr>
      </w:pPr>
      <w:r w:rsidRPr="00116069">
        <w:rPr>
          <w:rFonts w:ascii="宋体" w:hAnsi="宋体" w:hint="eastAsia"/>
          <w:szCs w:val="21"/>
        </w:rPr>
        <w:t>（3）宿舍管理员：</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女性，身高不限，年龄在48岁以下具有强烈的责任心和耐心，有较强的沟通能力，高中或以上文化，懂电脑操作。</w:t>
      </w:r>
    </w:p>
    <w:p w:rsidR="00402AEB" w:rsidRPr="00116069" w:rsidRDefault="00402AEB" w:rsidP="000D0D04">
      <w:pPr>
        <w:spacing w:line="360" w:lineRule="auto"/>
        <w:ind w:firstLineChars="150" w:firstLine="315"/>
        <w:rPr>
          <w:rFonts w:ascii="宋体" w:hAnsi="宋体"/>
          <w:szCs w:val="21"/>
        </w:rPr>
      </w:pPr>
      <w:r w:rsidRPr="00116069">
        <w:rPr>
          <w:rFonts w:ascii="宋体" w:hAnsi="宋体" w:hint="eastAsia"/>
          <w:szCs w:val="21"/>
        </w:rPr>
        <w:t>（4）清洁人员：</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男女不限，3年以上工作经验不少于20%，熟练操作洗地机、吸水机等清洁器械工作者不少于3人。</w:t>
      </w:r>
    </w:p>
    <w:p w:rsidR="00402AEB" w:rsidRPr="00116069" w:rsidRDefault="00402AEB" w:rsidP="000D0D04">
      <w:pPr>
        <w:spacing w:line="360" w:lineRule="auto"/>
        <w:ind w:firstLineChars="150" w:firstLine="315"/>
        <w:rPr>
          <w:rFonts w:ascii="宋体" w:hAnsi="宋体"/>
          <w:szCs w:val="21"/>
        </w:rPr>
      </w:pPr>
      <w:r w:rsidRPr="00116069">
        <w:rPr>
          <w:rFonts w:ascii="宋体" w:hAnsi="宋体" w:hint="eastAsia"/>
          <w:szCs w:val="21"/>
        </w:rPr>
        <w:t>（5）绿化工：</w:t>
      </w:r>
    </w:p>
    <w:p w:rsidR="00402AEB" w:rsidRPr="00116069" w:rsidRDefault="00402AEB" w:rsidP="00402AEB">
      <w:pPr>
        <w:spacing w:line="360" w:lineRule="auto"/>
        <w:ind w:firstLineChars="200" w:firstLine="420"/>
        <w:rPr>
          <w:rFonts w:ascii="宋体" w:hAnsi="宋体"/>
          <w:szCs w:val="21"/>
        </w:rPr>
      </w:pPr>
      <w:r w:rsidRPr="00116069">
        <w:rPr>
          <w:rFonts w:ascii="宋体" w:hAnsi="宋体" w:hint="eastAsia"/>
          <w:szCs w:val="21"/>
        </w:rPr>
        <w:t>男女不限，全部人员要求具有2年以上工作经验，其中5年以上同等工作经验的不少于一人。</w:t>
      </w:r>
    </w:p>
    <w:p w:rsidR="00402AEB" w:rsidRPr="00116069" w:rsidRDefault="00402AEB" w:rsidP="00402AEB">
      <w:pPr>
        <w:spacing w:line="360" w:lineRule="auto"/>
        <w:ind w:firstLineChars="200" w:firstLine="420"/>
        <w:rPr>
          <w:rFonts w:ascii="宋体" w:hAnsi="宋体"/>
          <w:szCs w:val="21"/>
        </w:rPr>
      </w:pPr>
    </w:p>
    <w:p w:rsidR="001B5939" w:rsidRDefault="001B5939" w:rsidP="007667F3">
      <w:pPr>
        <w:spacing w:line="360" w:lineRule="auto"/>
        <w:rPr>
          <w:rFonts w:ascii="宋体" w:hAnsi="宋体"/>
          <w:szCs w:val="21"/>
        </w:rPr>
      </w:pPr>
    </w:p>
    <w:p w:rsidR="007667F3" w:rsidRDefault="007667F3" w:rsidP="007667F3">
      <w:pPr>
        <w:spacing w:line="360" w:lineRule="auto"/>
        <w:rPr>
          <w:rFonts w:ascii="宋体" w:hAnsi="宋体"/>
          <w:szCs w:val="21"/>
        </w:rPr>
      </w:pPr>
      <w:r w:rsidRPr="0020571D">
        <w:rPr>
          <w:rFonts w:ascii="宋体" w:hAnsi="宋体" w:hint="eastAsia"/>
          <w:szCs w:val="21"/>
        </w:rPr>
        <w:t>附件</w:t>
      </w:r>
      <w:r w:rsidR="00A02B96">
        <w:rPr>
          <w:rFonts w:ascii="宋体" w:hAnsi="宋体"/>
          <w:szCs w:val="21"/>
        </w:rPr>
        <w:t>1</w:t>
      </w:r>
      <w:r w:rsidRPr="0020571D">
        <w:rPr>
          <w:rFonts w:ascii="宋体" w:hAnsi="宋体" w:hint="eastAsia"/>
          <w:szCs w:val="21"/>
        </w:rPr>
        <w:t>暨南大学石牌校区</w:t>
      </w:r>
      <w:r>
        <w:rPr>
          <w:rFonts w:ascii="宋体" w:hAnsi="宋体" w:hint="eastAsia"/>
          <w:szCs w:val="21"/>
        </w:rPr>
        <w:t>学生宿舍</w:t>
      </w:r>
      <w:r w:rsidRPr="0020571D">
        <w:rPr>
          <w:rFonts w:ascii="宋体" w:hAnsi="宋体" w:hint="eastAsia"/>
          <w:szCs w:val="21"/>
        </w:rPr>
        <w:t>区物业</w:t>
      </w:r>
      <w:r>
        <w:rPr>
          <w:rFonts w:ascii="宋体" w:hAnsi="宋体" w:hint="eastAsia"/>
          <w:szCs w:val="21"/>
        </w:rPr>
        <w:t>服务</w:t>
      </w:r>
      <w:r w:rsidRPr="0020571D">
        <w:rPr>
          <w:rFonts w:ascii="宋体" w:hAnsi="宋体" w:hint="eastAsia"/>
          <w:szCs w:val="21"/>
        </w:rPr>
        <w:t>具体</w:t>
      </w:r>
      <w:r>
        <w:rPr>
          <w:rFonts w:ascii="宋体" w:hAnsi="宋体"/>
          <w:szCs w:val="21"/>
        </w:rPr>
        <w:t>事项及内容要求</w:t>
      </w:r>
    </w:p>
    <w:p w:rsidR="00127879" w:rsidRPr="007667F3" w:rsidRDefault="00127879" w:rsidP="00402AEB">
      <w:pPr>
        <w:spacing w:line="360" w:lineRule="auto"/>
        <w:ind w:firstLineChars="250" w:firstLine="525"/>
        <w:rPr>
          <w:rFonts w:ascii="宋体" w:hAnsi="宋体"/>
          <w:szCs w:val="21"/>
        </w:rPr>
      </w:pPr>
    </w:p>
    <w:p w:rsidR="00E00335" w:rsidRDefault="00E00335" w:rsidP="00402AEB">
      <w:pPr>
        <w:spacing w:line="360" w:lineRule="auto"/>
        <w:rPr>
          <w:rFonts w:ascii="宋体" w:hAnsi="宋体"/>
          <w:szCs w:val="21"/>
        </w:rPr>
      </w:pPr>
    </w:p>
    <w:p w:rsidR="00E00335" w:rsidRDefault="00E00335" w:rsidP="00402AEB">
      <w:pPr>
        <w:spacing w:line="360" w:lineRule="auto"/>
        <w:rPr>
          <w:rFonts w:ascii="宋体" w:hAnsi="宋体"/>
          <w:szCs w:val="21"/>
        </w:rPr>
      </w:pPr>
    </w:p>
    <w:p w:rsidR="001B5939" w:rsidRDefault="001B5939" w:rsidP="00402AEB">
      <w:pPr>
        <w:spacing w:line="360" w:lineRule="auto"/>
        <w:rPr>
          <w:rFonts w:ascii="宋体" w:hAnsi="宋体"/>
          <w:szCs w:val="21"/>
        </w:rPr>
      </w:pPr>
    </w:p>
    <w:p w:rsidR="001B5939" w:rsidRDefault="001B5939" w:rsidP="00402AEB">
      <w:pPr>
        <w:spacing w:line="360" w:lineRule="auto"/>
        <w:rPr>
          <w:rFonts w:ascii="宋体" w:hAnsi="宋体"/>
          <w:szCs w:val="21"/>
        </w:rPr>
      </w:pPr>
    </w:p>
    <w:p w:rsidR="001B5939" w:rsidRDefault="001B5939" w:rsidP="00402AEB">
      <w:pPr>
        <w:spacing w:line="360" w:lineRule="auto"/>
        <w:rPr>
          <w:rFonts w:ascii="宋体" w:hAnsi="宋体"/>
          <w:szCs w:val="21"/>
        </w:rPr>
      </w:pPr>
    </w:p>
    <w:p w:rsidR="001B5939" w:rsidRPr="001B5939" w:rsidRDefault="001B5939" w:rsidP="00402AEB">
      <w:pPr>
        <w:spacing w:line="360" w:lineRule="auto"/>
        <w:rPr>
          <w:rFonts w:ascii="宋体" w:hAnsi="宋体"/>
          <w:szCs w:val="21"/>
        </w:rPr>
      </w:pPr>
    </w:p>
    <w:p w:rsidR="00E00335" w:rsidRDefault="00E00335" w:rsidP="00402AEB">
      <w:pPr>
        <w:spacing w:line="360" w:lineRule="auto"/>
        <w:rPr>
          <w:rFonts w:ascii="宋体" w:hAnsi="宋体"/>
          <w:szCs w:val="21"/>
        </w:rPr>
      </w:pPr>
    </w:p>
    <w:p w:rsidR="00E00335" w:rsidRDefault="00E00335" w:rsidP="00402AEB">
      <w:pPr>
        <w:spacing w:line="360" w:lineRule="auto"/>
        <w:rPr>
          <w:rFonts w:ascii="宋体" w:hAnsi="宋体"/>
          <w:szCs w:val="21"/>
        </w:rPr>
      </w:pPr>
    </w:p>
    <w:p w:rsidR="00E00335" w:rsidRDefault="00E00335" w:rsidP="00402AEB">
      <w:pPr>
        <w:spacing w:line="360" w:lineRule="auto"/>
        <w:rPr>
          <w:rFonts w:ascii="宋体" w:hAnsi="宋体"/>
          <w:szCs w:val="21"/>
        </w:rPr>
      </w:pPr>
    </w:p>
    <w:p w:rsidR="001B5939" w:rsidRDefault="001B5939" w:rsidP="00402AEB">
      <w:pPr>
        <w:spacing w:line="360" w:lineRule="auto"/>
        <w:rPr>
          <w:rFonts w:ascii="宋体" w:hAnsi="宋体"/>
          <w:szCs w:val="21"/>
        </w:rPr>
      </w:pPr>
    </w:p>
    <w:p w:rsidR="00546C7B" w:rsidRDefault="00546C7B" w:rsidP="00402AEB">
      <w:pPr>
        <w:spacing w:line="360" w:lineRule="auto"/>
        <w:rPr>
          <w:rFonts w:ascii="宋体" w:hAnsi="宋体"/>
          <w:szCs w:val="21"/>
        </w:rPr>
      </w:pPr>
    </w:p>
    <w:p w:rsidR="007667F3" w:rsidRDefault="00546C7B" w:rsidP="00402AEB">
      <w:pPr>
        <w:spacing w:line="360" w:lineRule="auto"/>
        <w:rPr>
          <w:rFonts w:ascii="宋体" w:hAnsi="宋体"/>
          <w:szCs w:val="21"/>
        </w:rPr>
      </w:pPr>
      <w:r w:rsidRPr="0020571D">
        <w:rPr>
          <w:rFonts w:ascii="宋体" w:hAnsi="宋体" w:hint="eastAsia"/>
          <w:szCs w:val="21"/>
        </w:rPr>
        <w:t>附件</w:t>
      </w:r>
      <w:r w:rsidR="00A02B96">
        <w:rPr>
          <w:rFonts w:ascii="宋体" w:hAnsi="宋体"/>
          <w:szCs w:val="21"/>
        </w:rPr>
        <w:t>1</w:t>
      </w:r>
    </w:p>
    <w:p w:rsidR="007667F3" w:rsidRPr="003C160F" w:rsidRDefault="007667F3" w:rsidP="007667F3">
      <w:pPr>
        <w:spacing w:line="360" w:lineRule="auto"/>
        <w:ind w:firstLineChars="550" w:firstLine="1325"/>
        <w:rPr>
          <w:rFonts w:ascii="宋体" w:hAnsi="宋体"/>
          <w:b/>
          <w:bCs/>
          <w:sz w:val="24"/>
        </w:rPr>
      </w:pPr>
      <w:r>
        <w:rPr>
          <w:rFonts w:ascii="宋体" w:hAnsi="宋体" w:hint="eastAsia"/>
          <w:b/>
          <w:bCs/>
          <w:sz w:val="24"/>
        </w:rPr>
        <w:t>暨南大学石牌校区学生宿舍区物业</w:t>
      </w:r>
      <w:r w:rsidRPr="003C160F">
        <w:rPr>
          <w:rFonts w:ascii="宋体" w:hAnsi="宋体" w:hint="eastAsia"/>
          <w:b/>
          <w:bCs/>
          <w:sz w:val="24"/>
        </w:rPr>
        <w:t>服务</w:t>
      </w:r>
      <w:r>
        <w:rPr>
          <w:rFonts w:ascii="宋体" w:hAnsi="宋体" w:hint="eastAsia"/>
          <w:b/>
          <w:bCs/>
          <w:sz w:val="24"/>
        </w:rPr>
        <w:t>具体</w:t>
      </w:r>
      <w:r w:rsidRPr="003C160F">
        <w:rPr>
          <w:rFonts w:ascii="宋体" w:hAnsi="宋体"/>
          <w:b/>
          <w:bCs/>
          <w:sz w:val="24"/>
        </w:rPr>
        <w:t>事项及内容要求</w:t>
      </w:r>
    </w:p>
    <w:p w:rsidR="00A8056E" w:rsidRPr="007667F3" w:rsidRDefault="00A8056E" w:rsidP="00402AEB">
      <w:pPr>
        <w:spacing w:line="360" w:lineRule="auto"/>
        <w:rPr>
          <w:rFonts w:ascii="宋体" w:hAnsi="宋体"/>
          <w:szCs w:val="21"/>
        </w:rPr>
      </w:pPr>
    </w:p>
    <w:p w:rsidR="00E00335" w:rsidRPr="00116069" w:rsidRDefault="00E00335" w:rsidP="00C51FDA">
      <w:pPr>
        <w:spacing w:line="360" w:lineRule="auto"/>
        <w:ind w:firstLineChars="250" w:firstLine="602"/>
        <w:rPr>
          <w:rFonts w:ascii="宋体" w:hAnsi="宋体"/>
          <w:b/>
          <w:bCs/>
          <w:sz w:val="24"/>
        </w:rPr>
      </w:pPr>
      <w:r>
        <w:rPr>
          <w:rFonts w:ascii="宋体" w:hAnsi="宋体" w:hint="eastAsia"/>
          <w:b/>
          <w:bCs/>
          <w:sz w:val="24"/>
        </w:rPr>
        <w:t>一</w:t>
      </w:r>
      <w:r w:rsidRPr="00116069">
        <w:rPr>
          <w:rFonts w:ascii="宋体" w:hAnsi="宋体" w:hint="eastAsia"/>
          <w:b/>
          <w:bCs/>
          <w:sz w:val="24"/>
        </w:rPr>
        <w:t>、</w:t>
      </w:r>
      <w:r w:rsidR="00D848E3">
        <w:rPr>
          <w:rFonts w:ascii="宋体" w:hAnsi="宋体" w:hint="eastAsia"/>
          <w:b/>
          <w:bCs/>
          <w:sz w:val="24"/>
        </w:rPr>
        <w:t>物业</w:t>
      </w:r>
      <w:r w:rsidRPr="00116069">
        <w:rPr>
          <w:rFonts w:ascii="宋体" w:hAnsi="宋体" w:hint="eastAsia"/>
          <w:b/>
          <w:bCs/>
          <w:sz w:val="24"/>
        </w:rPr>
        <w:t>管理服务事项要求及内容</w:t>
      </w:r>
    </w:p>
    <w:p w:rsidR="00E00335" w:rsidRPr="00116069" w:rsidRDefault="00E00335" w:rsidP="00C51FDA">
      <w:pPr>
        <w:spacing w:line="360" w:lineRule="auto"/>
        <w:ind w:firstLineChars="250" w:firstLine="527"/>
        <w:rPr>
          <w:rFonts w:ascii="宋体" w:hAnsi="宋体"/>
          <w:b/>
          <w:bCs/>
          <w:sz w:val="24"/>
        </w:rPr>
      </w:pPr>
      <w:r w:rsidRPr="00116069">
        <w:rPr>
          <w:rFonts w:ascii="宋体" w:hAnsi="宋体" w:hint="eastAsia"/>
          <w:b/>
          <w:szCs w:val="21"/>
        </w:rPr>
        <w:t>（一）石牌校区</w:t>
      </w:r>
      <w:r w:rsidR="002251FA">
        <w:rPr>
          <w:rFonts w:ascii="宋体" w:hAnsi="宋体" w:hint="eastAsia"/>
          <w:b/>
          <w:szCs w:val="21"/>
        </w:rPr>
        <w:t>学生</w:t>
      </w:r>
      <w:r w:rsidR="002251FA">
        <w:rPr>
          <w:rFonts w:ascii="宋体" w:hAnsi="宋体"/>
          <w:b/>
          <w:szCs w:val="21"/>
        </w:rPr>
        <w:t>宿舍区</w:t>
      </w:r>
      <w:r w:rsidRPr="00116069">
        <w:rPr>
          <w:rFonts w:ascii="宋体" w:hAnsi="宋体" w:hint="eastAsia"/>
          <w:b/>
          <w:szCs w:val="21"/>
        </w:rPr>
        <w:t>综合管理项目需求</w:t>
      </w:r>
    </w:p>
    <w:p w:rsidR="00E00335" w:rsidRPr="002251FA" w:rsidRDefault="00E00335" w:rsidP="00C51FDA">
      <w:pPr>
        <w:spacing w:line="360" w:lineRule="auto"/>
        <w:ind w:firstLineChars="300" w:firstLine="630"/>
        <w:rPr>
          <w:rFonts w:ascii="宋体" w:hAnsi="宋体"/>
          <w:szCs w:val="21"/>
        </w:rPr>
      </w:pPr>
      <w:r w:rsidRPr="002251FA">
        <w:rPr>
          <w:rFonts w:hint="eastAsia"/>
          <w:szCs w:val="21"/>
        </w:rPr>
        <w:t>1</w:t>
      </w:r>
      <w:r w:rsidRPr="002251FA">
        <w:rPr>
          <w:rFonts w:ascii="宋体" w:hAnsi="宋体" w:hint="eastAsia"/>
          <w:szCs w:val="21"/>
        </w:rPr>
        <w:t>、物业管理组织机构、方案、制度与计划</w:t>
      </w:r>
    </w:p>
    <w:p w:rsidR="00E00335" w:rsidRPr="00116069" w:rsidRDefault="00E00335" w:rsidP="00E00335">
      <w:pPr>
        <w:spacing w:line="360" w:lineRule="auto"/>
        <w:ind w:leftChars="33" w:left="69" w:firstLineChars="200" w:firstLine="420"/>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w:t>
      </w:r>
      <w:r w:rsidRPr="00116069">
        <w:rPr>
          <w:rFonts w:ascii="宋体" w:hAnsi="宋体" w:hint="eastAsia"/>
          <w:bCs/>
          <w:szCs w:val="21"/>
        </w:rPr>
        <w:t>物业公司须严格执行《中华人民共和国劳动法》、《中华人民共和国劳动合同法》、《广州临时工最低工资标准》等法律法规，</w:t>
      </w:r>
      <w:r w:rsidRPr="00116069">
        <w:rPr>
          <w:rFonts w:ascii="宋体" w:hAnsi="宋体" w:hint="eastAsia"/>
          <w:szCs w:val="21"/>
        </w:rPr>
        <w:t>服从学校管理、遵守学校有关规章制度，严格按学校各项校园管理要求</w:t>
      </w:r>
      <w:r>
        <w:rPr>
          <w:rFonts w:ascii="宋体" w:hAnsi="宋体" w:hint="eastAsia"/>
          <w:szCs w:val="21"/>
        </w:rPr>
        <w:t>做好校园物业全方位管理工作，自觉接受学校各部处、学院、公安机关</w:t>
      </w:r>
      <w:r>
        <w:rPr>
          <w:rFonts w:ascii="宋体" w:hAnsi="宋体"/>
          <w:szCs w:val="21"/>
        </w:rPr>
        <w:t>等</w:t>
      </w:r>
      <w:r w:rsidRPr="00116069">
        <w:rPr>
          <w:rFonts w:ascii="宋体" w:hAnsi="宋体" w:hint="eastAsia"/>
          <w:szCs w:val="21"/>
        </w:rPr>
        <w:t>相关管理部门的业务检查、监督和指导。</w:t>
      </w:r>
    </w:p>
    <w:p w:rsidR="00E00335" w:rsidRPr="00116069" w:rsidRDefault="00E00335" w:rsidP="00E00335">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2</w:t>
      </w:r>
      <w:r w:rsidRPr="00116069">
        <w:rPr>
          <w:rFonts w:ascii="宋体" w:hAnsi="宋体" w:hint="eastAsia"/>
          <w:szCs w:val="21"/>
        </w:rPr>
        <w:t>）</w:t>
      </w:r>
      <w:r w:rsidRPr="00116069">
        <w:rPr>
          <w:rFonts w:ascii="宋体" w:hAnsi="宋体" w:hint="eastAsia"/>
          <w:bCs/>
          <w:szCs w:val="21"/>
        </w:rPr>
        <w:t>物业公司</w:t>
      </w:r>
      <w:r w:rsidRPr="00116069">
        <w:rPr>
          <w:rFonts w:ascii="宋体" w:hAnsi="宋体" w:hint="eastAsia"/>
          <w:szCs w:val="21"/>
        </w:rPr>
        <w:t>须配备政治、业务素质高，工作责任心强的专职管理团队，有良好的管理制度，各部门、各岗位工作职责、工作标准，</w:t>
      </w:r>
      <w:r w:rsidRPr="00116069">
        <w:rPr>
          <w:rFonts w:ascii="宋体" w:hAnsi="宋体" w:hint="eastAsia"/>
          <w:bCs/>
          <w:szCs w:val="21"/>
        </w:rPr>
        <w:t>投诉管理制度，</w:t>
      </w:r>
      <w:r w:rsidRPr="00116069">
        <w:rPr>
          <w:rFonts w:ascii="宋体" w:hAnsi="宋体" w:hint="eastAsia"/>
          <w:szCs w:val="21"/>
        </w:rPr>
        <w:t>有具体的落实措施与考核方法。</w:t>
      </w:r>
    </w:p>
    <w:p w:rsidR="00E00335" w:rsidRPr="00116069" w:rsidRDefault="00E00335" w:rsidP="00E00335">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3</w:t>
      </w:r>
      <w:r w:rsidRPr="00116069">
        <w:rPr>
          <w:rFonts w:ascii="宋体" w:hAnsi="宋体" w:hint="eastAsia"/>
          <w:szCs w:val="21"/>
        </w:rPr>
        <w:t>）有完整的物业管理实施方案和创优计划。</w:t>
      </w:r>
    </w:p>
    <w:p w:rsidR="00E00335" w:rsidRPr="00C5636F" w:rsidRDefault="00E00335" w:rsidP="00C51FDA">
      <w:pPr>
        <w:spacing w:line="360" w:lineRule="auto"/>
        <w:ind w:firstLineChars="250" w:firstLine="525"/>
        <w:rPr>
          <w:rFonts w:ascii="宋体" w:hAnsi="宋体"/>
          <w:szCs w:val="21"/>
        </w:rPr>
      </w:pPr>
      <w:r w:rsidRPr="00C5636F">
        <w:rPr>
          <w:rFonts w:hint="eastAsia"/>
          <w:szCs w:val="21"/>
        </w:rPr>
        <w:t>2</w:t>
      </w:r>
      <w:r w:rsidRPr="00C5636F">
        <w:rPr>
          <w:rFonts w:ascii="宋体" w:hAnsi="宋体" w:hint="eastAsia"/>
          <w:szCs w:val="21"/>
        </w:rPr>
        <w:t>、人员管理</w:t>
      </w:r>
    </w:p>
    <w:p w:rsidR="00D848E3" w:rsidRPr="00D848E3" w:rsidRDefault="00D848E3" w:rsidP="00D848E3">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w:t>
      </w:r>
      <w:r>
        <w:rPr>
          <w:rFonts w:ascii="宋体" w:hAnsi="宋体" w:hint="eastAsia"/>
          <w:szCs w:val="21"/>
        </w:rPr>
        <w:t>物业服务经理具备上岗资格，并有2年以上物业服务经理任职经历。</w:t>
      </w:r>
    </w:p>
    <w:p w:rsidR="00E00335" w:rsidRPr="00116069" w:rsidRDefault="00D848E3" w:rsidP="00E00335">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2</w:t>
      </w:r>
      <w:r w:rsidRPr="00116069">
        <w:rPr>
          <w:rFonts w:ascii="宋体" w:hAnsi="宋体" w:hint="eastAsia"/>
          <w:szCs w:val="21"/>
        </w:rPr>
        <w:t>）</w:t>
      </w:r>
      <w:r w:rsidR="00E00335" w:rsidRPr="00116069">
        <w:rPr>
          <w:rFonts w:ascii="宋体" w:hAnsi="宋体" w:hint="eastAsia"/>
          <w:szCs w:val="21"/>
        </w:rPr>
        <w:t>员工须有健康证、身份证以及其他政府部门、公安部门要求的相关证件齐全，如特殊工种应有相应的资格证。</w:t>
      </w:r>
    </w:p>
    <w:p w:rsidR="00E00335" w:rsidRPr="00116069" w:rsidRDefault="00E00335" w:rsidP="00E00335">
      <w:pPr>
        <w:spacing w:line="360" w:lineRule="auto"/>
        <w:ind w:firstLineChars="200" w:firstLine="420"/>
        <w:rPr>
          <w:rFonts w:ascii="宋体" w:hAnsi="宋体"/>
          <w:szCs w:val="21"/>
        </w:rPr>
      </w:pPr>
      <w:r w:rsidRPr="00116069">
        <w:rPr>
          <w:rFonts w:ascii="宋体" w:hAnsi="宋体" w:hint="eastAsia"/>
          <w:szCs w:val="21"/>
        </w:rPr>
        <w:t>（</w:t>
      </w:r>
      <w:r w:rsidR="00D848E3">
        <w:rPr>
          <w:szCs w:val="21"/>
        </w:rPr>
        <w:t>3</w:t>
      </w:r>
      <w:r w:rsidRPr="00116069">
        <w:rPr>
          <w:rFonts w:ascii="宋体" w:hAnsi="宋体" w:hint="eastAsia"/>
          <w:szCs w:val="21"/>
        </w:rPr>
        <w:t>）员工的人事资料（健康证、身份证、聘任合同）需每月</w:t>
      </w:r>
      <w:r w:rsidRPr="00116069">
        <w:rPr>
          <w:rFonts w:hint="eastAsia"/>
          <w:szCs w:val="21"/>
        </w:rPr>
        <w:t>30</w:t>
      </w:r>
      <w:r w:rsidRPr="00116069">
        <w:rPr>
          <w:rFonts w:ascii="宋体" w:hAnsi="宋体" w:hint="eastAsia"/>
          <w:szCs w:val="21"/>
        </w:rPr>
        <w:t>日前（如遇节假日则提前）由物业公司经理签名和单位盖章，提交校方物业管理部门。</w:t>
      </w:r>
    </w:p>
    <w:p w:rsidR="00E00335" w:rsidRPr="00116069" w:rsidRDefault="00E00335" w:rsidP="00E00335">
      <w:pPr>
        <w:spacing w:line="360" w:lineRule="auto"/>
        <w:ind w:firstLineChars="200" w:firstLine="420"/>
        <w:rPr>
          <w:rFonts w:ascii="宋体" w:hAnsi="宋体"/>
          <w:szCs w:val="21"/>
        </w:rPr>
      </w:pPr>
      <w:r w:rsidRPr="00116069">
        <w:rPr>
          <w:rFonts w:ascii="宋体" w:hAnsi="宋体" w:hint="eastAsia"/>
          <w:szCs w:val="21"/>
        </w:rPr>
        <w:t>（</w:t>
      </w:r>
      <w:r w:rsidR="00D848E3">
        <w:rPr>
          <w:szCs w:val="21"/>
        </w:rPr>
        <w:t>4</w:t>
      </w:r>
      <w:r w:rsidRPr="00116069">
        <w:rPr>
          <w:rFonts w:ascii="宋体" w:hAnsi="宋体" w:hint="eastAsia"/>
          <w:szCs w:val="21"/>
        </w:rPr>
        <w:t>）重要岗位的人员如离职，则需在接到员工离职申请（包括口头离职）的</w:t>
      </w:r>
      <w:r w:rsidRPr="00116069">
        <w:rPr>
          <w:rFonts w:hint="eastAsia"/>
          <w:szCs w:val="21"/>
        </w:rPr>
        <w:t>1</w:t>
      </w:r>
      <w:r w:rsidRPr="00116069">
        <w:rPr>
          <w:rFonts w:ascii="宋体" w:hAnsi="宋体" w:hint="eastAsia"/>
          <w:szCs w:val="21"/>
        </w:rPr>
        <w:t>天内，上报校方物业管理部门。其他岗位需</w:t>
      </w:r>
      <w:r w:rsidRPr="00116069">
        <w:rPr>
          <w:rFonts w:hint="eastAsia"/>
          <w:szCs w:val="21"/>
        </w:rPr>
        <w:t>2</w:t>
      </w:r>
      <w:r w:rsidRPr="00116069">
        <w:rPr>
          <w:rFonts w:ascii="宋体" w:hAnsi="宋体" w:hint="eastAsia"/>
          <w:szCs w:val="21"/>
        </w:rPr>
        <w:t>天内上报校方物业管理部门。</w:t>
      </w:r>
    </w:p>
    <w:p w:rsidR="00E00335" w:rsidRPr="00116069" w:rsidRDefault="00E00335" w:rsidP="00E00335">
      <w:pPr>
        <w:spacing w:line="360" w:lineRule="auto"/>
        <w:ind w:firstLineChars="200" w:firstLine="420"/>
        <w:rPr>
          <w:rFonts w:ascii="宋体" w:hAnsi="宋体"/>
          <w:szCs w:val="21"/>
        </w:rPr>
      </w:pPr>
      <w:r w:rsidRPr="00116069">
        <w:rPr>
          <w:rFonts w:ascii="宋体" w:hAnsi="宋体" w:hint="eastAsia"/>
          <w:szCs w:val="21"/>
        </w:rPr>
        <w:t>（</w:t>
      </w:r>
      <w:r w:rsidR="00D848E3">
        <w:rPr>
          <w:szCs w:val="21"/>
        </w:rPr>
        <w:t>5</w:t>
      </w:r>
      <w:r w:rsidRPr="00116069">
        <w:rPr>
          <w:rFonts w:ascii="宋体" w:hAnsi="宋体" w:hint="eastAsia"/>
          <w:szCs w:val="21"/>
        </w:rPr>
        <w:t>）员工统一服装，佩带明显标志，工作规范。坚持文明值勤，礼貌待人，处事公正、依法依规办事，遵纪守法，执行政策；杜绝违法乱纪和监守自盗的现象。</w:t>
      </w:r>
    </w:p>
    <w:p w:rsidR="00E00335" w:rsidRPr="00116069" w:rsidRDefault="00E00335" w:rsidP="00E00335">
      <w:pPr>
        <w:spacing w:line="360" w:lineRule="auto"/>
        <w:ind w:firstLineChars="200" w:firstLine="420"/>
        <w:rPr>
          <w:rFonts w:ascii="宋体" w:hAnsi="宋体"/>
          <w:szCs w:val="21"/>
        </w:rPr>
      </w:pPr>
      <w:r w:rsidRPr="00116069">
        <w:rPr>
          <w:rFonts w:ascii="宋体" w:hAnsi="宋体" w:hint="eastAsia"/>
          <w:szCs w:val="21"/>
        </w:rPr>
        <w:lastRenderedPageBreak/>
        <w:t>（</w:t>
      </w:r>
      <w:r w:rsidR="00D848E3">
        <w:rPr>
          <w:szCs w:val="21"/>
        </w:rPr>
        <w:t>6</w:t>
      </w:r>
      <w:r w:rsidRPr="00116069">
        <w:rPr>
          <w:rFonts w:ascii="宋体" w:hAnsi="宋体" w:hint="eastAsia"/>
          <w:szCs w:val="21"/>
        </w:rPr>
        <w:t>）有完善的员工培训和实施计划。须配备政治、业务素质高，工作责任心强的专职管理人员，定期教育训练与管理，确保工作人员具备较好的政治、业务素质。</w:t>
      </w:r>
    </w:p>
    <w:p w:rsidR="00D848E3" w:rsidRPr="00116069" w:rsidRDefault="00D848E3" w:rsidP="00D848E3">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7</w:t>
      </w:r>
      <w:r w:rsidRPr="00116069">
        <w:rPr>
          <w:rFonts w:ascii="宋体" w:hAnsi="宋体" w:hint="eastAsia"/>
          <w:szCs w:val="21"/>
        </w:rPr>
        <w:t>）配合学校计划生育</w:t>
      </w:r>
      <w:r>
        <w:rPr>
          <w:rFonts w:ascii="宋体" w:hAnsi="宋体" w:hint="eastAsia"/>
          <w:szCs w:val="21"/>
        </w:rPr>
        <w:t>和</w:t>
      </w:r>
      <w:r w:rsidRPr="00116069">
        <w:rPr>
          <w:rFonts w:ascii="宋体" w:hAnsi="宋体" w:hint="eastAsia"/>
          <w:szCs w:val="21"/>
        </w:rPr>
        <w:t>安全治安综合治理作的管理工作。</w:t>
      </w:r>
    </w:p>
    <w:p w:rsidR="00E00335" w:rsidRPr="00D848E3" w:rsidRDefault="00E00335" w:rsidP="00D848E3">
      <w:pPr>
        <w:spacing w:line="360" w:lineRule="auto"/>
        <w:ind w:firstLineChars="250" w:firstLine="525"/>
        <w:rPr>
          <w:rFonts w:ascii="宋体" w:hAnsi="宋体"/>
          <w:szCs w:val="21"/>
        </w:rPr>
      </w:pPr>
      <w:r w:rsidRPr="00D848E3">
        <w:rPr>
          <w:rFonts w:hint="eastAsia"/>
          <w:szCs w:val="21"/>
        </w:rPr>
        <w:t>3</w:t>
      </w:r>
      <w:r w:rsidRPr="00D848E3">
        <w:rPr>
          <w:rFonts w:ascii="宋体" w:hAnsi="宋体" w:hint="eastAsia"/>
          <w:szCs w:val="21"/>
        </w:rPr>
        <w:t>、资料档案管理及财产造册及清查</w:t>
      </w:r>
    </w:p>
    <w:p w:rsidR="00E00335" w:rsidRPr="00116069" w:rsidRDefault="00E00335" w:rsidP="00E00335">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）设施设备维护、维修记录档案。</w:t>
      </w:r>
    </w:p>
    <w:p w:rsidR="00E00335" w:rsidRPr="00116069" w:rsidRDefault="00E00335" w:rsidP="00E00335">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2</w:t>
      </w:r>
      <w:r w:rsidRPr="00116069">
        <w:rPr>
          <w:rFonts w:ascii="宋体" w:hAnsi="宋体" w:hint="eastAsia"/>
          <w:szCs w:val="21"/>
        </w:rPr>
        <w:t>）工作文件、交接记录。</w:t>
      </w:r>
    </w:p>
    <w:p w:rsidR="00E00335" w:rsidRPr="00116069" w:rsidRDefault="00E00335" w:rsidP="001E4DF3">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3</w:t>
      </w:r>
      <w:r w:rsidRPr="00116069">
        <w:rPr>
          <w:rFonts w:ascii="宋体" w:hAnsi="宋体" w:hint="eastAsia"/>
          <w:szCs w:val="21"/>
        </w:rPr>
        <w:t>）管辖区域财产及交付使用的工具资产造册及清查。物业公司需要根据校方各部门的要求，做好财产登记工作，落实经理负责制的管理责任，已经登记在册的财产，如有损坏或丢失，物业公司需赔偿。</w:t>
      </w:r>
    </w:p>
    <w:p w:rsidR="00E00335" w:rsidRPr="00D848E3" w:rsidRDefault="00E00335" w:rsidP="001E4DF3">
      <w:pPr>
        <w:spacing w:line="360" w:lineRule="auto"/>
        <w:ind w:firstLineChars="200" w:firstLine="420"/>
        <w:rPr>
          <w:rFonts w:ascii="宋体" w:hAnsi="宋体"/>
          <w:szCs w:val="21"/>
        </w:rPr>
      </w:pPr>
      <w:r w:rsidRPr="00D848E3">
        <w:rPr>
          <w:rFonts w:hint="eastAsia"/>
          <w:szCs w:val="21"/>
        </w:rPr>
        <w:t>4</w:t>
      </w:r>
      <w:r w:rsidRPr="00D848E3">
        <w:rPr>
          <w:rFonts w:ascii="宋体" w:hAnsi="宋体" w:hint="eastAsia"/>
          <w:szCs w:val="21"/>
        </w:rPr>
        <w:t>、大学各种会务活动</w:t>
      </w:r>
    </w:p>
    <w:p w:rsidR="00E00335" w:rsidRPr="00116069" w:rsidRDefault="00E00335" w:rsidP="001E4DF3">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w:t>
      </w:r>
      <w:r w:rsidRPr="00116069">
        <w:rPr>
          <w:rFonts w:ascii="宋体" w:hAnsi="宋体"/>
          <w:szCs w:val="21"/>
        </w:rPr>
        <w:t>根据学校安排，</w:t>
      </w:r>
      <w:r w:rsidRPr="00116069">
        <w:rPr>
          <w:rFonts w:ascii="宋体" w:hAnsi="宋体" w:hint="eastAsia"/>
          <w:szCs w:val="21"/>
        </w:rPr>
        <w:t>配合学校做好</w:t>
      </w:r>
      <w:r w:rsidRPr="00116069">
        <w:rPr>
          <w:rFonts w:ascii="宋体" w:hAnsi="宋体"/>
          <w:szCs w:val="21"/>
        </w:rPr>
        <w:t>迎新、校庆、表演等</w:t>
      </w:r>
      <w:r w:rsidRPr="00116069">
        <w:rPr>
          <w:rFonts w:ascii="宋体" w:hAnsi="宋体" w:hint="eastAsia"/>
          <w:szCs w:val="21"/>
        </w:rPr>
        <w:t>大型</w:t>
      </w:r>
      <w:r w:rsidRPr="00116069">
        <w:rPr>
          <w:rFonts w:ascii="宋体" w:hAnsi="宋体"/>
          <w:szCs w:val="21"/>
        </w:rPr>
        <w:t>活动</w:t>
      </w:r>
      <w:r w:rsidRPr="00116069">
        <w:rPr>
          <w:rFonts w:ascii="宋体" w:hAnsi="宋体" w:hint="eastAsia"/>
          <w:szCs w:val="21"/>
        </w:rPr>
        <w:t>服务工作，</w:t>
      </w:r>
      <w:r w:rsidRPr="00116069">
        <w:rPr>
          <w:rFonts w:ascii="宋体" w:hAnsi="宋体"/>
          <w:szCs w:val="21"/>
        </w:rPr>
        <w:t>提供秩序维护、清洁保洁等相关准备工作，包括：按照活动的具体内容和学习要求，做好活动前期准备、活动中服务、活动后整理等各项工作，确保各项活动的顺利进行。</w:t>
      </w:r>
    </w:p>
    <w:p w:rsidR="00E00335" w:rsidRPr="00116069" w:rsidRDefault="00E00335" w:rsidP="001E4DF3">
      <w:pPr>
        <w:spacing w:line="360" w:lineRule="auto"/>
        <w:ind w:firstLineChars="150" w:firstLine="315"/>
        <w:rPr>
          <w:rFonts w:ascii="宋体" w:hAnsi="宋体"/>
          <w:szCs w:val="21"/>
          <w:u w:val="single"/>
        </w:rPr>
      </w:pPr>
      <w:r w:rsidRPr="00116069">
        <w:rPr>
          <w:rFonts w:ascii="宋体" w:hAnsi="宋体" w:hint="eastAsia"/>
          <w:szCs w:val="21"/>
        </w:rPr>
        <w:t>（</w:t>
      </w:r>
      <w:r w:rsidRPr="00116069">
        <w:rPr>
          <w:rFonts w:hint="eastAsia"/>
          <w:szCs w:val="21"/>
        </w:rPr>
        <w:t>2</w:t>
      </w:r>
      <w:r w:rsidRPr="00116069">
        <w:rPr>
          <w:rFonts w:ascii="宋体" w:hAnsi="宋体" w:hint="eastAsia"/>
          <w:szCs w:val="21"/>
        </w:rPr>
        <w:t>）</w:t>
      </w:r>
      <w:r w:rsidRPr="00116069">
        <w:rPr>
          <w:rFonts w:ascii="宋体" w:hAnsi="宋体"/>
          <w:szCs w:val="21"/>
        </w:rPr>
        <w:t>物业公司接到的校方各部门安排的各种活动，无论是否收费，均需在接到后的半天内，上报校方物业管理部门。</w:t>
      </w:r>
    </w:p>
    <w:p w:rsidR="00E00335" w:rsidRPr="00D848E3" w:rsidRDefault="00E00335" w:rsidP="001E4DF3">
      <w:pPr>
        <w:spacing w:line="360" w:lineRule="auto"/>
        <w:ind w:firstLineChars="200" w:firstLine="420"/>
        <w:rPr>
          <w:rFonts w:ascii="宋体" w:hAnsi="宋体"/>
          <w:szCs w:val="21"/>
        </w:rPr>
      </w:pPr>
      <w:r w:rsidRPr="00D848E3">
        <w:rPr>
          <w:rFonts w:hint="eastAsia"/>
          <w:szCs w:val="21"/>
        </w:rPr>
        <w:t>5</w:t>
      </w:r>
      <w:r w:rsidRPr="00D848E3">
        <w:rPr>
          <w:rFonts w:ascii="宋体" w:hAnsi="宋体" w:hint="eastAsia"/>
          <w:szCs w:val="21"/>
        </w:rPr>
        <w:t>、资源使用管理</w:t>
      </w:r>
    </w:p>
    <w:p w:rsidR="00E00335" w:rsidRPr="00116069" w:rsidRDefault="00E00335" w:rsidP="001E4DF3">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）配合学校管理部门共同完成能源节约管理工作。</w:t>
      </w:r>
    </w:p>
    <w:p w:rsidR="00E00335" w:rsidRPr="00116069" w:rsidRDefault="00D848E3" w:rsidP="001E4DF3">
      <w:pPr>
        <w:spacing w:line="360" w:lineRule="auto"/>
        <w:ind w:firstLineChars="150" w:firstLine="315"/>
        <w:rPr>
          <w:rFonts w:ascii="宋体" w:hAnsi="宋体"/>
          <w:szCs w:val="21"/>
        </w:rPr>
      </w:pPr>
      <w:r w:rsidRPr="00116069">
        <w:rPr>
          <w:rFonts w:ascii="宋体" w:hAnsi="宋体" w:hint="eastAsia"/>
          <w:szCs w:val="21"/>
        </w:rPr>
        <w:t>（</w:t>
      </w:r>
      <w:r>
        <w:rPr>
          <w:szCs w:val="21"/>
        </w:rPr>
        <w:t>2</w:t>
      </w:r>
      <w:r w:rsidRPr="00116069">
        <w:rPr>
          <w:rFonts w:ascii="宋体" w:hAnsi="宋体" w:hint="eastAsia"/>
          <w:szCs w:val="21"/>
        </w:rPr>
        <w:t>）</w:t>
      </w:r>
      <w:r w:rsidR="00E00335" w:rsidRPr="00116069">
        <w:rPr>
          <w:rFonts w:ascii="宋体" w:hAnsi="宋体" w:hint="eastAsia"/>
          <w:szCs w:val="21"/>
        </w:rPr>
        <w:t>对于校区范围内的地下水管网的跑冒滴漏现象，应在</w:t>
      </w:r>
      <w:r w:rsidR="00E00335" w:rsidRPr="00116069">
        <w:rPr>
          <w:rFonts w:hint="eastAsia"/>
          <w:szCs w:val="21"/>
        </w:rPr>
        <w:t>1</w:t>
      </w:r>
      <w:r w:rsidR="00E00335" w:rsidRPr="00116069">
        <w:rPr>
          <w:rFonts w:ascii="宋体" w:hAnsi="宋体" w:hint="eastAsia"/>
          <w:szCs w:val="21"/>
        </w:rPr>
        <w:t>个工作日内做出有效反应。</w:t>
      </w:r>
    </w:p>
    <w:p w:rsidR="00E00335" w:rsidRPr="00116069" w:rsidRDefault="00E00335" w:rsidP="001E4DF3">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3</w:t>
      </w:r>
      <w:r w:rsidRPr="00116069">
        <w:rPr>
          <w:rFonts w:ascii="宋体" w:hAnsi="宋体"/>
          <w:szCs w:val="21"/>
        </w:rPr>
        <w:t>）</w:t>
      </w:r>
      <w:r w:rsidRPr="00116069">
        <w:rPr>
          <w:rFonts w:ascii="宋体" w:hAnsi="宋体" w:hint="eastAsia"/>
          <w:szCs w:val="21"/>
        </w:rPr>
        <w:t>有公共照明、公共用水等方面的管理制度，责任落实到人，执行到位。</w:t>
      </w:r>
    </w:p>
    <w:p w:rsidR="00E00335" w:rsidRPr="00116069" w:rsidRDefault="00E00335" w:rsidP="001E4DF3">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4</w:t>
      </w:r>
      <w:r w:rsidRPr="00116069">
        <w:rPr>
          <w:rFonts w:ascii="宋体" w:hAnsi="宋体"/>
          <w:szCs w:val="21"/>
        </w:rPr>
        <w:t>）</w:t>
      </w:r>
      <w:r w:rsidRPr="00116069">
        <w:rPr>
          <w:rFonts w:ascii="宋体" w:hAnsi="宋体" w:hint="eastAsia"/>
          <w:szCs w:val="21"/>
        </w:rPr>
        <w:t>严格执行学校有关设施设备使用规定，落实责任人。</w:t>
      </w:r>
    </w:p>
    <w:p w:rsidR="00E00335" w:rsidRPr="00AA10BA" w:rsidRDefault="00E00335" w:rsidP="001E4DF3">
      <w:pPr>
        <w:spacing w:line="360" w:lineRule="auto"/>
        <w:ind w:firstLineChars="200" w:firstLine="420"/>
        <w:rPr>
          <w:rFonts w:ascii="宋体" w:hAnsi="宋体" w:cs="宋体"/>
          <w:kern w:val="0"/>
          <w:szCs w:val="21"/>
        </w:rPr>
      </w:pPr>
      <w:r w:rsidRPr="00AA10BA">
        <w:rPr>
          <w:rFonts w:hint="eastAsia"/>
          <w:bCs/>
          <w:szCs w:val="21"/>
        </w:rPr>
        <w:t>6</w:t>
      </w:r>
      <w:r w:rsidRPr="00AA10BA">
        <w:rPr>
          <w:rFonts w:ascii="宋体" w:hAnsi="宋体" w:hint="eastAsia"/>
          <w:bCs/>
          <w:szCs w:val="21"/>
        </w:rPr>
        <w:t>、</w:t>
      </w:r>
      <w:r w:rsidRPr="00AA10BA">
        <w:rPr>
          <w:rFonts w:ascii="宋体" w:hAnsi="宋体"/>
          <w:bCs/>
          <w:szCs w:val="21"/>
        </w:rPr>
        <w:t>其他要求</w:t>
      </w:r>
    </w:p>
    <w:p w:rsidR="00AA10BA" w:rsidRDefault="00E00335" w:rsidP="001E4DF3">
      <w:pPr>
        <w:spacing w:line="360" w:lineRule="auto"/>
        <w:ind w:firstLineChars="150" w:firstLine="315"/>
        <w:rPr>
          <w:rFonts w:ascii="宋体" w:hAnsi="宋体"/>
          <w:szCs w:val="21"/>
        </w:rPr>
      </w:pPr>
      <w:r w:rsidRPr="001F3E07">
        <w:rPr>
          <w:rFonts w:ascii="宋体" w:hAnsi="宋体" w:hint="eastAsia"/>
          <w:szCs w:val="21"/>
        </w:rPr>
        <w:t>（</w:t>
      </w:r>
      <w:r w:rsidRPr="001F3E07">
        <w:rPr>
          <w:rFonts w:hint="eastAsia"/>
          <w:szCs w:val="21"/>
        </w:rPr>
        <w:t>1</w:t>
      </w:r>
      <w:r w:rsidRPr="001F3E07">
        <w:rPr>
          <w:rFonts w:ascii="宋体" w:hAnsi="宋体" w:hint="eastAsia"/>
          <w:szCs w:val="21"/>
        </w:rPr>
        <w:t>）</w:t>
      </w:r>
      <w:r w:rsidR="00AA10BA">
        <w:rPr>
          <w:rFonts w:ascii="宋体" w:hAnsi="宋体" w:hint="eastAsia"/>
          <w:szCs w:val="21"/>
        </w:rPr>
        <w:t>设置专门管理处，办公地点有专门的学生或使用人接待场所，办公设施及办公用品配置完善。</w:t>
      </w:r>
    </w:p>
    <w:p w:rsidR="00AA10BA" w:rsidRDefault="00AA10BA" w:rsidP="001E4DF3">
      <w:pPr>
        <w:spacing w:line="360" w:lineRule="auto"/>
        <w:ind w:firstLineChars="150" w:firstLine="315"/>
        <w:rPr>
          <w:rFonts w:ascii="宋体" w:hAnsi="宋体"/>
          <w:szCs w:val="21"/>
        </w:rPr>
      </w:pPr>
      <w:r>
        <w:rPr>
          <w:rFonts w:ascii="宋体" w:hAnsi="宋体" w:hint="eastAsia"/>
          <w:szCs w:val="21"/>
        </w:rPr>
        <w:t>（2）</w:t>
      </w:r>
      <w:r w:rsidRPr="00AD0D33">
        <w:rPr>
          <w:rFonts w:ascii="宋体" w:hAnsi="宋体" w:hint="eastAsia"/>
          <w:szCs w:val="21"/>
        </w:rPr>
        <w:t>实行每天</w:t>
      </w:r>
      <w:r w:rsidRPr="00AD0D33">
        <w:rPr>
          <w:rFonts w:hint="eastAsia"/>
          <w:szCs w:val="21"/>
        </w:rPr>
        <w:t>8</w:t>
      </w:r>
      <w:r w:rsidRPr="00AD0D33">
        <w:rPr>
          <w:rFonts w:ascii="宋体" w:hAnsi="宋体" w:hint="eastAsia"/>
          <w:szCs w:val="21"/>
        </w:rPr>
        <w:t>小时保洁、</w:t>
      </w:r>
      <w:r w:rsidRPr="00AD0D33">
        <w:rPr>
          <w:rFonts w:hint="eastAsia"/>
          <w:szCs w:val="21"/>
        </w:rPr>
        <w:t>24</w:t>
      </w:r>
      <w:r w:rsidRPr="00AD0D33">
        <w:rPr>
          <w:rFonts w:ascii="宋体" w:hAnsi="宋体" w:hint="eastAsia"/>
          <w:szCs w:val="21"/>
        </w:rPr>
        <w:t>小时保安</w:t>
      </w:r>
      <w:r>
        <w:rPr>
          <w:rFonts w:ascii="宋体" w:hAnsi="宋体" w:hint="eastAsia"/>
          <w:szCs w:val="21"/>
        </w:rPr>
        <w:t>、24小时</w:t>
      </w:r>
      <w:r>
        <w:rPr>
          <w:rFonts w:ascii="宋体" w:hAnsi="宋体"/>
          <w:szCs w:val="21"/>
        </w:rPr>
        <w:t>宿舍管理</w:t>
      </w:r>
      <w:r w:rsidRPr="00AD0D33">
        <w:rPr>
          <w:rFonts w:ascii="宋体" w:hAnsi="宋体" w:hint="eastAsia"/>
          <w:szCs w:val="21"/>
        </w:rPr>
        <w:t>和接待投诉、求助服务。有效投诉办清率</w:t>
      </w:r>
      <w:r w:rsidRPr="00AD0D33">
        <w:rPr>
          <w:rFonts w:hint="eastAsia"/>
          <w:szCs w:val="21"/>
        </w:rPr>
        <w:t>90</w:t>
      </w:r>
      <w:r w:rsidRPr="00AD0D33">
        <w:rPr>
          <w:rFonts w:ascii="宋体" w:hAnsi="宋体" w:hint="eastAsia"/>
          <w:szCs w:val="21"/>
        </w:rPr>
        <w:t>%以上。周一至</w:t>
      </w:r>
      <w:r>
        <w:rPr>
          <w:rFonts w:ascii="宋体" w:hAnsi="宋体" w:hint="eastAsia"/>
          <w:szCs w:val="21"/>
        </w:rPr>
        <w:t>周日每天不少于8小时在管理处进行业务接待，并提供24小时热线电话服务。对学生或使用人的求助、咨询即时处理，对投诉在24小时内答复；</w:t>
      </w:r>
    </w:p>
    <w:p w:rsidR="00AA10BA" w:rsidRDefault="00AA10BA" w:rsidP="001E4DF3">
      <w:pPr>
        <w:spacing w:line="360" w:lineRule="auto"/>
        <w:ind w:firstLineChars="150" w:firstLine="315"/>
        <w:rPr>
          <w:rFonts w:ascii="宋体" w:hAnsi="宋体"/>
          <w:szCs w:val="21"/>
        </w:rPr>
      </w:pPr>
      <w:r w:rsidRPr="00116069">
        <w:rPr>
          <w:rFonts w:ascii="宋体" w:hAnsi="宋体" w:hint="eastAsia"/>
          <w:szCs w:val="21"/>
        </w:rPr>
        <w:t>（</w:t>
      </w:r>
      <w:r>
        <w:rPr>
          <w:rFonts w:hint="eastAsia"/>
          <w:szCs w:val="21"/>
        </w:rPr>
        <w:t>3</w:t>
      </w:r>
      <w:r w:rsidRPr="00116069">
        <w:rPr>
          <w:rFonts w:ascii="宋体" w:hAnsi="宋体" w:hint="eastAsia"/>
          <w:szCs w:val="21"/>
        </w:rPr>
        <w:t>）</w:t>
      </w:r>
      <w:r w:rsidRPr="00116069">
        <w:rPr>
          <w:rFonts w:ascii="宋体" w:hAnsi="宋体"/>
          <w:szCs w:val="21"/>
        </w:rPr>
        <w:t>突发事件、重大情况，需在发生后的</w:t>
      </w:r>
      <w:r w:rsidRPr="00116069">
        <w:rPr>
          <w:rFonts w:hint="eastAsia"/>
          <w:szCs w:val="21"/>
        </w:rPr>
        <w:t>10</w:t>
      </w:r>
      <w:r w:rsidRPr="00116069">
        <w:rPr>
          <w:rFonts w:ascii="宋体" w:hAnsi="宋体"/>
          <w:szCs w:val="21"/>
        </w:rPr>
        <w:t>分钟内，上报</w:t>
      </w:r>
      <w:r>
        <w:rPr>
          <w:rFonts w:ascii="宋体" w:hAnsi="宋体" w:hint="eastAsia"/>
          <w:szCs w:val="21"/>
        </w:rPr>
        <w:t>学生处</w:t>
      </w:r>
      <w:r>
        <w:rPr>
          <w:rFonts w:ascii="宋体" w:hAnsi="宋体"/>
          <w:szCs w:val="21"/>
        </w:rPr>
        <w:t>及</w:t>
      </w:r>
      <w:r w:rsidRPr="00116069">
        <w:rPr>
          <w:rFonts w:ascii="宋体" w:hAnsi="宋体"/>
          <w:szCs w:val="21"/>
        </w:rPr>
        <w:t>校方管理部门。</w:t>
      </w:r>
    </w:p>
    <w:p w:rsidR="00AA10BA" w:rsidRPr="00A64543" w:rsidRDefault="00AA10BA" w:rsidP="001E4DF3">
      <w:pPr>
        <w:spacing w:line="360" w:lineRule="auto"/>
        <w:ind w:firstLineChars="150" w:firstLine="315"/>
        <w:rPr>
          <w:rFonts w:ascii="宋体" w:hAnsi="宋体"/>
          <w:szCs w:val="21"/>
        </w:rPr>
      </w:pPr>
      <w:r>
        <w:rPr>
          <w:rFonts w:ascii="宋体" w:hAnsi="宋体" w:hint="eastAsia"/>
          <w:szCs w:val="21"/>
        </w:rPr>
        <w:t>（4）能根据学生</w:t>
      </w:r>
      <w:r w:rsidRPr="00A64543">
        <w:rPr>
          <w:rFonts w:ascii="宋体" w:hAnsi="宋体" w:hint="eastAsia"/>
          <w:szCs w:val="21"/>
        </w:rPr>
        <w:t>需求提供</w:t>
      </w:r>
      <w:r>
        <w:rPr>
          <w:rFonts w:ascii="宋体" w:hAnsi="宋体" w:hint="eastAsia"/>
          <w:szCs w:val="21"/>
        </w:rPr>
        <w:t>便民服务</w:t>
      </w:r>
      <w:r w:rsidR="00111DCD">
        <w:rPr>
          <w:rFonts w:ascii="宋体" w:hAnsi="宋体" w:hint="eastAsia"/>
          <w:szCs w:val="21"/>
        </w:rPr>
        <w:t>；</w:t>
      </w:r>
      <w:r w:rsidRPr="001F3E07">
        <w:rPr>
          <w:rFonts w:ascii="宋体" w:hAnsi="宋体"/>
          <w:szCs w:val="21"/>
        </w:rPr>
        <w:t>物业合同规定范围外的服务收费，需上报校方物业管理部门审批后方</w:t>
      </w:r>
      <w:r w:rsidRPr="00116069">
        <w:rPr>
          <w:rFonts w:ascii="宋体" w:hAnsi="宋体"/>
          <w:szCs w:val="21"/>
        </w:rPr>
        <w:t>执行</w:t>
      </w:r>
      <w:r w:rsidRPr="00116069">
        <w:rPr>
          <w:rFonts w:ascii="宋体" w:hAnsi="宋体" w:hint="eastAsia"/>
          <w:szCs w:val="21"/>
        </w:rPr>
        <w:t>，</w:t>
      </w:r>
      <w:r w:rsidRPr="00A64543">
        <w:rPr>
          <w:rFonts w:ascii="宋体" w:hAnsi="宋体"/>
          <w:szCs w:val="21"/>
        </w:rPr>
        <w:t>物业</w:t>
      </w:r>
      <w:r w:rsidRPr="00A64543">
        <w:rPr>
          <w:rFonts w:ascii="宋体" w:hAnsi="宋体" w:hint="eastAsia"/>
          <w:szCs w:val="21"/>
        </w:rPr>
        <w:t>公司</w:t>
      </w:r>
      <w:r w:rsidRPr="00A64543">
        <w:rPr>
          <w:rFonts w:ascii="宋体" w:hAnsi="宋体"/>
          <w:szCs w:val="21"/>
        </w:rPr>
        <w:t>不</w:t>
      </w:r>
      <w:r w:rsidRPr="00A64543">
        <w:rPr>
          <w:rFonts w:ascii="宋体" w:hAnsi="宋体" w:hint="eastAsia"/>
          <w:szCs w:val="21"/>
        </w:rPr>
        <w:t>能自行</w:t>
      </w:r>
      <w:r w:rsidRPr="00A64543">
        <w:rPr>
          <w:rFonts w:ascii="宋体" w:hAnsi="宋体"/>
          <w:szCs w:val="21"/>
        </w:rPr>
        <w:t>收</w:t>
      </w:r>
      <w:r w:rsidRPr="00A64543">
        <w:rPr>
          <w:rFonts w:ascii="宋体" w:hAnsi="宋体" w:hint="eastAsia"/>
          <w:szCs w:val="21"/>
        </w:rPr>
        <w:t>取各种</w:t>
      </w:r>
      <w:r w:rsidRPr="00A64543">
        <w:rPr>
          <w:rFonts w:ascii="宋体" w:hAnsi="宋体"/>
          <w:szCs w:val="21"/>
        </w:rPr>
        <w:t>费</w:t>
      </w:r>
      <w:r w:rsidRPr="00A64543">
        <w:rPr>
          <w:rFonts w:ascii="宋体" w:hAnsi="宋体" w:hint="eastAsia"/>
          <w:szCs w:val="21"/>
        </w:rPr>
        <w:t>用</w:t>
      </w:r>
      <w:r w:rsidRPr="00A64543">
        <w:rPr>
          <w:rFonts w:ascii="宋体" w:hAnsi="宋体"/>
          <w:szCs w:val="21"/>
        </w:rPr>
        <w:t>。</w:t>
      </w:r>
    </w:p>
    <w:p w:rsidR="00E00335" w:rsidRPr="00116069" w:rsidRDefault="00E00335" w:rsidP="001E4DF3">
      <w:pPr>
        <w:spacing w:line="360" w:lineRule="auto"/>
        <w:ind w:firstLineChars="150" w:firstLine="316"/>
        <w:rPr>
          <w:rFonts w:ascii="宋体" w:hAnsi="宋体"/>
          <w:b/>
          <w:bCs/>
          <w:szCs w:val="21"/>
        </w:rPr>
      </w:pPr>
      <w:r w:rsidRPr="00116069">
        <w:rPr>
          <w:rFonts w:ascii="宋体" w:hAnsi="宋体" w:hint="eastAsia"/>
          <w:b/>
          <w:bCs/>
          <w:szCs w:val="21"/>
        </w:rPr>
        <w:t>（二）石牌校区学生宿舍区保安服务项目需求</w:t>
      </w:r>
    </w:p>
    <w:p w:rsidR="004755FC" w:rsidRDefault="004755FC" w:rsidP="001E4DF3">
      <w:pPr>
        <w:spacing w:line="360" w:lineRule="auto"/>
        <w:ind w:firstLineChars="200" w:firstLine="420"/>
        <w:rPr>
          <w:rFonts w:ascii="宋体" w:hAnsi="宋体"/>
          <w:szCs w:val="21"/>
        </w:rPr>
      </w:pPr>
      <w:r w:rsidRPr="00116069">
        <w:rPr>
          <w:rFonts w:hint="eastAsia"/>
          <w:szCs w:val="21"/>
        </w:rPr>
        <w:lastRenderedPageBreak/>
        <w:t>1</w:t>
      </w:r>
      <w:r w:rsidRPr="00116069">
        <w:rPr>
          <w:rFonts w:ascii="宋体" w:hAnsi="宋体" w:hint="eastAsia"/>
          <w:szCs w:val="21"/>
        </w:rPr>
        <w:t>、负责</w:t>
      </w:r>
      <w:r>
        <w:rPr>
          <w:rFonts w:ascii="宋体" w:hAnsi="宋体" w:hint="eastAsia"/>
          <w:szCs w:val="21"/>
        </w:rPr>
        <w:t>学生宿舍</w:t>
      </w:r>
      <w:r w:rsidRPr="00116069">
        <w:rPr>
          <w:rFonts w:ascii="宋体" w:hAnsi="宋体" w:hint="eastAsia"/>
          <w:szCs w:val="21"/>
        </w:rPr>
        <w:t>区的安全保卫工作，包括活动公共场所、</w:t>
      </w:r>
      <w:r>
        <w:rPr>
          <w:rFonts w:ascii="宋体" w:hAnsi="宋体" w:hint="eastAsia"/>
          <w:szCs w:val="21"/>
        </w:rPr>
        <w:t>重点部位</w:t>
      </w:r>
      <w:r w:rsidRPr="00116069">
        <w:rPr>
          <w:rFonts w:ascii="宋体" w:hAnsi="宋体" w:hint="eastAsia"/>
          <w:szCs w:val="21"/>
        </w:rPr>
        <w:t>停车点、单车棚等安全巡逻、治安秩序维持</w:t>
      </w:r>
      <w:r>
        <w:rPr>
          <w:rFonts w:ascii="宋体" w:hAnsi="宋体" w:hint="eastAsia"/>
          <w:szCs w:val="21"/>
        </w:rPr>
        <w:t>，并有巡逻记录。</w:t>
      </w:r>
      <w:r w:rsidRPr="00AD0D33">
        <w:rPr>
          <w:rFonts w:ascii="宋体" w:hAnsi="宋体" w:hint="eastAsia"/>
          <w:szCs w:val="21"/>
        </w:rPr>
        <w:t>楼宇管理人员须熟悉楼宇功能、位置以及对应安防监控摄像镜头所监控的范围。</w:t>
      </w:r>
    </w:p>
    <w:p w:rsidR="004755FC" w:rsidRPr="00AD0D33" w:rsidRDefault="004755FC" w:rsidP="004755FC">
      <w:pPr>
        <w:spacing w:line="360" w:lineRule="auto"/>
        <w:ind w:firstLineChars="200" w:firstLine="420"/>
        <w:rPr>
          <w:rFonts w:ascii="宋体" w:hAnsi="宋体"/>
          <w:szCs w:val="21"/>
        </w:rPr>
      </w:pPr>
      <w:r w:rsidRPr="00AD0D33">
        <w:rPr>
          <w:rFonts w:ascii="宋体" w:hAnsi="宋体" w:hint="eastAsia"/>
          <w:szCs w:val="21"/>
        </w:rPr>
        <w:t>2、按要求接待校内外参观、来访人员，配合学校活动的工作安排，按规定办理相关手续和对大件物品的出入登记和验证。</w:t>
      </w:r>
    </w:p>
    <w:p w:rsidR="004755FC" w:rsidRPr="00C5636F" w:rsidRDefault="004755FC" w:rsidP="00C5636F">
      <w:pPr>
        <w:spacing w:line="360" w:lineRule="auto"/>
        <w:ind w:firstLineChars="200" w:firstLine="420"/>
        <w:rPr>
          <w:rFonts w:ascii="宋体" w:hAnsi="宋体"/>
          <w:b/>
          <w:sz w:val="28"/>
          <w:szCs w:val="28"/>
        </w:rPr>
      </w:pPr>
      <w:r w:rsidRPr="00AD0D33">
        <w:rPr>
          <w:rFonts w:ascii="宋体" w:hAnsi="宋体" w:hint="eastAsia"/>
          <w:szCs w:val="21"/>
        </w:rPr>
        <w:t>3、对有固定的单车停放处的楼宇，值班员应积极维护好单车场单车停放秩序，并做好单车防盗、防破坏等工作。</w:t>
      </w:r>
    </w:p>
    <w:p w:rsidR="00E00335" w:rsidRPr="00116069" w:rsidRDefault="004755FC" w:rsidP="001B5939">
      <w:pPr>
        <w:spacing w:line="360" w:lineRule="auto"/>
        <w:ind w:firstLineChars="200" w:firstLine="420"/>
        <w:rPr>
          <w:rFonts w:ascii="宋体" w:hAnsi="宋体"/>
          <w:szCs w:val="21"/>
        </w:rPr>
      </w:pPr>
      <w:r>
        <w:rPr>
          <w:szCs w:val="21"/>
        </w:rPr>
        <w:t>4</w:t>
      </w:r>
      <w:r w:rsidR="00E00335" w:rsidRPr="00116069">
        <w:rPr>
          <w:rFonts w:ascii="宋体" w:hAnsi="宋体" w:hint="eastAsia"/>
          <w:szCs w:val="21"/>
        </w:rPr>
        <w:t>、接受学校保卫处对安保工作的监督和指导，做好管理区域内的治安、交通、消防等工作，维护正常工作秩序，做好安全防范工作，每月一次向校保卫处书面汇报管辖范围安全保卫工作情况。</w:t>
      </w:r>
    </w:p>
    <w:p w:rsidR="00E00335" w:rsidRPr="00116069" w:rsidRDefault="004755FC" w:rsidP="001B5939">
      <w:pPr>
        <w:spacing w:line="360" w:lineRule="auto"/>
        <w:ind w:firstLineChars="200" w:firstLine="420"/>
        <w:rPr>
          <w:rFonts w:ascii="宋体" w:hAnsi="宋体"/>
          <w:szCs w:val="21"/>
        </w:rPr>
      </w:pPr>
      <w:r>
        <w:rPr>
          <w:szCs w:val="21"/>
        </w:rPr>
        <w:t>5</w:t>
      </w:r>
      <w:r w:rsidR="00E00335" w:rsidRPr="00116069">
        <w:rPr>
          <w:rFonts w:ascii="宋体" w:hAnsi="宋体" w:hint="eastAsia"/>
          <w:szCs w:val="21"/>
        </w:rPr>
        <w:t>、协助保卫处以及公安机关保护各种现场（包括治安、刑事案件现场、各类事件现场、火灾（警）交通及安全事故现场等），为保卫处、公安机关提供可靠资料。</w:t>
      </w:r>
    </w:p>
    <w:p w:rsidR="00E00335" w:rsidRPr="00116069" w:rsidRDefault="004755FC" w:rsidP="001B5939">
      <w:pPr>
        <w:spacing w:line="360" w:lineRule="auto"/>
        <w:ind w:firstLineChars="200" w:firstLine="420"/>
        <w:rPr>
          <w:rFonts w:ascii="宋体" w:hAnsi="宋体"/>
          <w:szCs w:val="21"/>
        </w:rPr>
      </w:pPr>
      <w:r>
        <w:rPr>
          <w:szCs w:val="21"/>
        </w:rPr>
        <w:t>6</w:t>
      </w:r>
      <w:r w:rsidR="00E00335" w:rsidRPr="00116069">
        <w:rPr>
          <w:rFonts w:ascii="宋体" w:hAnsi="宋体" w:hint="eastAsia"/>
          <w:szCs w:val="21"/>
        </w:rPr>
        <w:t>、服从保卫处的调遣，执行学校有关的“安全管理规定”和“应急安全保卫预案”的有关任务，休班人员应保持一定人数在驻地，以保证在紧急情况下能随时调遣。</w:t>
      </w:r>
    </w:p>
    <w:p w:rsidR="00E00335" w:rsidRPr="00116069" w:rsidRDefault="004755FC" w:rsidP="001B5939">
      <w:pPr>
        <w:spacing w:line="360" w:lineRule="auto"/>
        <w:ind w:firstLineChars="200" w:firstLine="420"/>
        <w:rPr>
          <w:rFonts w:ascii="宋体" w:hAnsi="宋体"/>
          <w:szCs w:val="21"/>
        </w:rPr>
      </w:pPr>
      <w:r>
        <w:rPr>
          <w:szCs w:val="21"/>
        </w:rPr>
        <w:t>7</w:t>
      </w:r>
      <w:r w:rsidR="00E00335" w:rsidRPr="00116069">
        <w:rPr>
          <w:rFonts w:ascii="宋体" w:hAnsi="宋体" w:hint="eastAsia"/>
          <w:szCs w:val="21"/>
        </w:rPr>
        <w:t>、积极协助校保卫处做好安全防范及交通管理的宣传教育工作；主动配合保卫部门或公安机关开展的专项打击各种违法犯罪的活动，维护学校的正常秩序和安全。</w:t>
      </w:r>
    </w:p>
    <w:p w:rsidR="00E00335" w:rsidRPr="00116069" w:rsidRDefault="004755FC" w:rsidP="001B5939">
      <w:pPr>
        <w:spacing w:line="360" w:lineRule="auto"/>
        <w:ind w:firstLineChars="200" w:firstLine="420"/>
        <w:rPr>
          <w:rFonts w:ascii="宋体" w:hAnsi="宋体"/>
          <w:szCs w:val="21"/>
        </w:rPr>
      </w:pPr>
      <w:r>
        <w:rPr>
          <w:szCs w:val="21"/>
        </w:rPr>
        <w:t>8</w:t>
      </w:r>
      <w:r w:rsidR="00E00335" w:rsidRPr="00116069">
        <w:rPr>
          <w:rFonts w:ascii="宋体" w:hAnsi="宋体" w:hint="eastAsia"/>
          <w:szCs w:val="21"/>
        </w:rPr>
        <w:t>、学校大型活动、集</w:t>
      </w:r>
      <w:r w:rsidR="00E00335" w:rsidRPr="002D5A37">
        <w:rPr>
          <w:rFonts w:ascii="宋体" w:hAnsi="宋体" w:hint="eastAsia"/>
          <w:szCs w:val="21"/>
        </w:rPr>
        <w:t>会等，</w:t>
      </w:r>
      <w:r w:rsidR="00A00882" w:rsidRPr="002D5A37">
        <w:rPr>
          <w:rFonts w:ascii="宋体" w:hAnsi="宋体" w:hint="eastAsia"/>
          <w:szCs w:val="21"/>
        </w:rPr>
        <w:t>根据</w:t>
      </w:r>
      <w:r w:rsidR="00A00882" w:rsidRPr="002D5A37">
        <w:rPr>
          <w:rFonts w:ascii="宋体" w:hAnsi="宋体"/>
          <w:szCs w:val="21"/>
        </w:rPr>
        <w:t>需</w:t>
      </w:r>
      <w:r w:rsidR="00E00335" w:rsidRPr="002D5A37">
        <w:rPr>
          <w:rFonts w:ascii="宋体" w:hAnsi="宋体" w:hint="eastAsia"/>
          <w:szCs w:val="21"/>
        </w:rPr>
        <w:t>要临时抽</w:t>
      </w:r>
      <w:r w:rsidR="00E00335" w:rsidRPr="00116069">
        <w:rPr>
          <w:rFonts w:ascii="宋体" w:hAnsi="宋体" w:hint="eastAsia"/>
          <w:szCs w:val="21"/>
        </w:rPr>
        <w:t>调一定数量的加班</w:t>
      </w:r>
      <w:r w:rsidR="00A00882">
        <w:rPr>
          <w:rFonts w:ascii="宋体" w:hAnsi="宋体" w:hint="eastAsia"/>
          <w:szCs w:val="21"/>
        </w:rPr>
        <w:t>执</w:t>
      </w:r>
      <w:r w:rsidR="00E00335" w:rsidRPr="00116069">
        <w:rPr>
          <w:rFonts w:ascii="宋体" w:hAnsi="宋体" w:hint="eastAsia"/>
          <w:szCs w:val="21"/>
        </w:rPr>
        <w:t>勤人员进行安全保卫工作，管理人员及所有保安人员均应服从学校保卫部门的指挥，听从保卫处统一调派，并积极配合维持好活动、集会的交通秩序等安全保卫工作。</w:t>
      </w:r>
    </w:p>
    <w:p w:rsidR="00E00335" w:rsidRPr="00116069" w:rsidRDefault="004755FC" w:rsidP="001B5939">
      <w:pPr>
        <w:spacing w:line="360" w:lineRule="auto"/>
        <w:ind w:firstLineChars="200" w:firstLine="420"/>
        <w:rPr>
          <w:rFonts w:ascii="宋体" w:hAnsi="宋体"/>
          <w:szCs w:val="21"/>
        </w:rPr>
      </w:pPr>
      <w:r>
        <w:rPr>
          <w:szCs w:val="21"/>
        </w:rPr>
        <w:t>9</w:t>
      </w:r>
      <w:r w:rsidR="00E00335" w:rsidRPr="00116069">
        <w:rPr>
          <w:rFonts w:ascii="宋体" w:hAnsi="宋体" w:hint="eastAsia"/>
          <w:szCs w:val="21"/>
        </w:rPr>
        <w:t>、保安队伍应敢于与不法分子和不良倾向作斗争，积极抓获各类违法犯罪嫌疑人员。</w:t>
      </w:r>
    </w:p>
    <w:p w:rsidR="00E00335" w:rsidRPr="00116069" w:rsidRDefault="004755FC" w:rsidP="001B5939">
      <w:pPr>
        <w:spacing w:line="360" w:lineRule="auto"/>
        <w:ind w:firstLineChars="200" w:firstLine="420"/>
        <w:rPr>
          <w:rFonts w:ascii="宋体" w:hAnsi="宋体"/>
          <w:szCs w:val="21"/>
        </w:rPr>
      </w:pPr>
      <w:r>
        <w:rPr>
          <w:szCs w:val="21"/>
        </w:rPr>
        <w:t>10</w:t>
      </w:r>
      <w:r w:rsidR="00E00335" w:rsidRPr="00116069">
        <w:rPr>
          <w:rFonts w:ascii="宋体" w:hAnsi="宋体" w:hint="eastAsia"/>
          <w:szCs w:val="21"/>
        </w:rPr>
        <w:t>、加强</w:t>
      </w:r>
      <w:r w:rsidR="00E00335" w:rsidRPr="00116069">
        <w:rPr>
          <w:rFonts w:ascii="宋体" w:hAnsi="宋体"/>
          <w:szCs w:val="21"/>
        </w:rPr>
        <w:t>管辖物业</w:t>
      </w:r>
      <w:r w:rsidR="00E00335" w:rsidRPr="00116069">
        <w:rPr>
          <w:rFonts w:ascii="宋体" w:hAnsi="宋体" w:hint="eastAsia"/>
          <w:szCs w:val="21"/>
        </w:rPr>
        <w:t>外围控制，防止闲杂人员等进入楼宇区域，纠正、制止管辖区域内的各种违反校规、法律的行为（包括乱停车、乱搭建、乱张贴、乱涂画、乱摆卖等现象）。</w:t>
      </w:r>
    </w:p>
    <w:p w:rsidR="00E00335" w:rsidRPr="002D5A37" w:rsidRDefault="004755FC" w:rsidP="001B5939">
      <w:pPr>
        <w:spacing w:line="360" w:lineRule="auto"/>
        <w:ind w:firstLineChars="200" w:firstLine="420"/>
        <w:rPr>
          <w:rFonts w:ascii="宋体" w:hAnsi="宋体"/>
          <w:szCs w:val="21"/>
        </w:rPr>
      </w:pPr>
      <w:r>
        <w:rPr>
          <w:szCs w:val="21"/>
        </w:rPr>
        <w:t>11</w:t>
      </w:r>
      <w:r w:rsidR="00E00335" w:rsidRPr="00116069">
        <w:rPr>
          <w:rFonts w:ascii="宋体" w:hAnsi="宋体" w:hint="eastAsia"/>
          <w:szCs w:val="21"/>
        </w:rPr>
        <w:t>、明确门岗、巡逻、大楼安保</w:t>
      </w:r>
      <w:r w:rsidR="00E00335" w:rsidRPr="002D5A37">
        <w:rPr>
          <w:rFonts w:ascii="宋体" w:hAnsi="宋体" w:hint="eastAsia"/>
          <w:szCs w:val="21"/>
        </w:rPr>
        <w:t>职责</w:t>
      </w:r>
      <w:r w:rsidR="00A00882" w:rsidRPr="002D5A37">
        <w:rPr>
          <w:rFonts w:ascii="宋体" w:hAnsi="宋体" w:hint="eastAsia"/>
          <w:szCs w:val="21"/>
        </w:rPr>
        <w:t>、</w:t>
      </w:r>
      <w:r w:rsidR="00A00882" w:rsidRPr="002D5A37">
        <w:rPr>
          <w:rFonts w:ascii="宋体" w:hAnsi="宋体"/>
          <w:szCs w:val="21"/>
        </w:rPr>
        <w:t>安全管理制度和应急处置预案</w:t>
      </w:r>
      <w:r w:rsidR="00E00335" w:rsidRPr="002D5A37">
        <w:rPr>
          <w:rFonts w:ascii="宋体" w:hAnsi="宋体" w:hint="eastAsia"/>
          <w:szCs w:val="21"/>
        </w:rPr>
        <w:t>，管辖区域的</w:t>
      </w:r>
      <w:r w:rsidR="00E00335" w:rsidRPr="002D5A37">
        <w:rPr>
          <w:rFonts w:hint="eastAsia"/>
          <w:szCs w:val="21"/>
        </w:rPr>
        <w:t>24</w:t>
      </w:r>
      <w:r w:rsidR="00E00335" w:rsidRPr="002D5A37">
        <w:rPr>
          <w:rFonts w:ascii="宋体" w:hAnsi="宋体" w:hint="eastAsia"/>
          <w:szCs w:val="21"/>
        </w:rPr>
        <w:t>小时巡查、执勤，每</w:t>
      </w:r>
      <w:r w:rsidR="00E00335" w:rsidRPr="002D5A37">
        <w:rPr>
          <w:rFonts w:hint="eastAsia"/>
          <w:szCs w:val="21"/>
        </w:rPr>
        <w:t>40</w:t>
      </w:r>
      <w:r w:rsidR="00E00335" w:rsidRPr="002D5A37">
        <w:rPr>
          <w:rFonts w:ascii="宋体" w:hAnsi="宋体" w:hint="eastAsia"/>
          <w:szCs w:val="21"/>
        </w:rPr>
        <w:t>分钟对各责任区域巡查一次，有必要时，可根据实际情况加大巡逻密度。</w:t>
      </w:r>
    </w:p>
    <w:p w:rsidR="00E00335" w:rsidRPr="002D5A37" w:rsidRDefault="004755FC" w:rsidP="001B5939">
      <w:pPr>
        <w:spacing w:line="360" w:lineRule="auto"/>
        <w:ind w:firstLineChars="200" w:firstLine="420"/>
        <w:rPr>
          <w:rFonts w:ascii="宋体" w:hAnsi="宋体"/>
          <w:szCs w:val="21"/>
        </w:rPr>
      </w:pPr>
      <w:r w:rsidRPr="002D5A37">
        <w:rPr>
          <w:szCs w:val="21"/>
        </w:rPr>
        <w:t>12</w:t>
      </w:r>
      <w:r w:rsidR="00E00335" w:rsidRPr="002D5A37">
        <w:rPr>
          <w:rFonts w:ascii="宋体" w:hAnsi="宋体" w:hint="eastAsia"/>
          <w:szCs w:val="21"/>
        </w:rPr>
        <w:t>、安保设备维护完好，要求每个岗位配备对讲机</w:t>
      </w:r>
      <w:r w:rsidR="00A00882" w:rsidRPr="002D5A37">
        <w:rPr>
          <w:rFonts w:ascii="宋体" w:hAnsi="宋体" w:hint="eastAsia"/>
          <w:szCs w:val="21"/>
        </w:rPr>
        <w:t>及</w:t>
      </w:r>
      <w:r w:rsidR="00A00882" w:rsidRPr="002D5A37">
        <w:rPr>
          <w:rFonts w:ascii="宋体" w:hAnsi="宋体"/>
          <w:szCs w:val="21"/>
        </w:rPr>
        <w:t>反恐装备器材</w:t>
      </w:r>
      <w:r w:rsidR="00A00882" w:rsidRPr="002D5A37">
        <w:rPr>
          <w:rFonts w:ascii="宋体" w:hAnsi="宋体" w:hint="eastAsia"/>
          <w:szCs w:val="21"/>
        </w:rPr>
        <w:t>，</w:t>
      </w:r>
      <w:r w:rsidR="00E00335" w:rsidRPr="002D5A37">
        <w:rPr>
          <w:rFonts w:ascii="宋体" w:hAnsi="宋体" w:hint="eastAsia"/>
          <w:szCs w:val="21"/>
        </w:rPr>
        <w:t>管理人员和巡逻人员配备必要的交通工具，保安制服整洁干净。</w:t>
      </w:r>
    </w:p>
    <w:p w:rsidR="00E00335" w:rsidRPr="002D5A37" w:rsidRDefault="004755FC" w:rsidP="001B5939">
      <w:pPr>
        <w:spacing w:line="360" w:lineRule="auto"/>
        <w:ind w:firstLineChars="200" w:firstLine="420"/>
        <w:rPr>
          <w:rFonts w:ascii="宋体" w:hAnsi="宋体"/>
          <w:szCs w:val="21"/>
        </w:rPr>
      </w:pPr>
      <w:r w:rsidRPr="002D5A37">
        <w:rPr>
          <w:szCs w:val="21"/>
        </w:rPr>
        <w:t>13</w:t>
      </w:r>
      <w:r w:rsidR="00E00335" w:rsidRPr="002D5A37">
        <w:rPr>
          <w:rFonts w:ascii="宋体" w:hAnsi="宋体" w:hint="eastAsia"/>
          <w:szCs w:val="21"/>
        </w:rPr>
        <w:t>、</w:t>
      </w:r>
      <w:r w:rsidR="00E00335" w:rsidRPr="002D5A37">
        <w:rPr>
          <w:rFonts w:ascii="宋体" w:hAnsi="宋体"/>
          <w:szCs w:val="21"/>
        </w:rPr>
        <w:t>贯彻落实消防法律、法规和规章，制定消防安全制度和消防安全操作规程</w:t>
      </w:r>
      <w:r w:rsidR="00E00335" w:rsidRPr="002D5A37">
        <w:rPr>
          <w:rFonts w:ascii="宋体" w:hAnsi="宋体" w:hint="eastAsia"/>
          <w:szCs w:val="21"/>
        </w:rPr>
        <w:t>。</w:t>
      </w:r>
      <w:r w:rsidR="00E00335" w:rsidRPr="002D5A37">
        <w:rPr>
          <w:rFonts w:ascii="宋体" w:hAnsi="宋体"/>
          <w:szCs w:val="21"/>
        </w:rPr>
        <w:t>定期对管辖物业进行日常防火巡查，做好检查记录，及时消除火灾隐患</w:t>
      </w:r>
      <w:r w:rsidR="00E00335" w:rsidRPr="002D5A37">
        <w:rPr>
          <w:rFonts w:ascii="宋体" w:hAnsi="宋体" w:hint="eastAsia"/>
          <w:szCs w:val="21"/>
        </w:rPr>
        <w:t>。</w:t>
      </w:r>
    </w:p>
    <w:p w:rsidR="00E00335" w:rsidRPr="002D5A37" w:rsidRDefault="004755FC" w:rsidP="001B5939">
      <w:pPr>
        <w:spacing w:line="360" w:lineRule="auto"/>
        <w:ind w:firstLineChars="200" w:firstLine="420"/>
        <w:rPr>
          <w:rFonts w:ascii="宋体" w:hAnsi="宋体"/>
          <w:szCs w:val="21"/>
        </w:rPr>
      </w:pPr>
      <w:r w:rsidRPr="002D5A37">
        <w:rPr>
          <w:szCs w:val="21"/>
        </w:rPr>
        <w:t>14</w:t>
      </w:r>
      <w:r w:rsidR="00E00335" w:rsidRPr="002D5A37">
        <w:rPr>
          <w:rFonts w:ascii="宋体" w:hAnsi="宋体" w:hint="eastAsia"/>
          <w:szCs w:val="21"/>
        </w:rPr>
        <w:t>、对管辖区域内的消防设施进行定期检查，出现问题及时向校保卫处和资产管理处反</w:t>
      </w:r>
      <w:r w:rsidR="00E00335" w:rsidRPr="002D5A37">
        <w:rPr>
          <w:rFonts w:ascii="宋体" w:hAnsi="宋体" w:hint="eastAsia"/>
          <w:szCs w:val="21"/>
        </w:rPr>
        <w:lastRenderedPageBreak/>
        <w:t>映，协助维护保养工作，确保运转正常；每月至少一次组织检查楼宇区域内的各种消防安全除患，提出整改意见并跟进进展；宣传防火知识，组建义务消防队，做好楼宇消防演习和火警处置工作。</w:t>
      </w:r>
    </w:p>
    <w:p w:rsidR="00E00335" w:rsidRPr="002D5A37" w:rsidRDefault="004755FC" w:rsidP="001B5939">
      <w:pPr>
        <w:spacing w:line="360" w:lineRule="auto"/>
        <w:ind w:firstLineChars="200" w:firstLine="420"/>
        <w:rPr>
          <w:szCs w:val="21"/>
        </w:rPr>
      </w:pPr>
      <w:r w:rsidRPr="002D5A37">
        <w:rPr>
          <w:szCs w:val="21"/>
        </w:rPr>
        <w:t>15</w:t>
      </w:r>
      <w:r w:rsidR="00E00335" w:rsidRPr="002D5A37">
        <w:rPr>
          <w:rFonts w:hint="eastAsia"/>
          <w:szCs w:val="21"/>
        </w:rPr>
        <w:t>、加强防盗、防骗知识的宣传，提醒师生保管好个人贵重物品，做好相关安全防范工作。</w:t>
      </w:r>
    </w:p>
    <w:p w:rsidR="00A00882" w:rsidRPr="002D5A37" w:rsidRDefault="00A00882" w:rsidP="001B5939">
      <w:pPr>
        <w:spacing w:line="360" w:lineRule="auto"/>
        <w:ind w:firstLineChars="200" w:firstLine="420"/>
        <w:rPr>
          <w:szCs w:val="21"/>
        </w:rPr>
      </w:pPr>
      <w:r w:rsidRPr="002D5A37">
        <w:rPr>
          <w:rFonts w:hint="eastAsia"/>
          <w:szCs w:val="21"/>
        </w:rPr>
        <w:t>16</w:t>
      </w:r>
      <w:r w:rsidRPr="002D5A37">
        <w:rPr>
          <w:rFonts w:hint="eastAsia"/>
          <w:szCs w:val="21"/>
        </w:rPr>
        <w:t>、</w:t>
      </w:r>
      <w:r w:rsidRPr="002D5A37">
        <w:rPr>
          <w:szCs w:val="21"/>
        </w:rPr>
        <w:t>建立安保人员的消防、反恐</w:t>
      </w:r>
      <w:r w:rsidRPr="002D5A37">
        <w:rPr>
          <w:rFonts w:hint="eastAsia"/>
          <w:szCs w:val="21"/>
        </w:rPr>
        <w:t>及</w:t>
      </w:r>
      <w:r w:rsidRPr="002D5A37">
        <w:rPr>
          <w:szCs w:val="21"/>
        </w:rPr>
        <w:t>案件处理技能培训机制，完善安保人员应急处理技能。</w:t>
      </w:r>
    </w:p>
    <w:p w:rsidR="00E00335" w:rsidRPr="00116069" w:rsidRDefault="00E00335" w:rsidP="00C51FDA">
      <w:pPr>
        <w:spacing w:line="360" w:lineRule="auto"/>
        <w:ind w:firstLineChars="150" w:firstLine="316"/>
        <w:rPr>
          <w:rFonts w:ascii="宋体" w:hAnsi="宋体"/>
          <w:b/>
          <w:szCs w:val="21"/>
        </w:rPr>
      </w:pPr>
      <w:r w:rsidRPr="00116069">
        <w:rPr>
          <w:rFonts w:ascii="宋体" w:hAnsi="宋体" w:hint="eastAsia"/>
          <w:b/>
          <w:szCs w:val="21"/>
        </w:rPr>
        <w:t>（三）石牌校区学生宿舍区清洁卫生、绿化项目需求</w:t>
      </w:r>
    </w:p>
    <w:p w:rsidR="00E00335" w:rsidRPr="004755FC" w:rsidRDefault="00E00335" w:rsidP="00C51FDA">
      <w:pPr>
        <w:spacing w:line="360" w:lineRule="auto"/>
        <w:ind w:firstLineChars="200" w:firstLine="420"/>
        <w:rPr>
          <w:rFonts w:ascii="宋体" w:hAnsi="宋体"/>
          <w:szCs w:val="21"/>
        </w:rPr>
      </w:pPr>
      <w:r w:rsidRPr="004755FC">
        <w:rPr>
          <w:rFonts w:hint="eastAsia"/>
          <w:szCs w:val="21"/>
        </w:rPr>
        <w:t>1</w:t>
      </w:r>
      <w:r w:rsidRPr="004755FC">
        <w:rPr>
          <w:rFonts w:ascii="宋体" w:hAnsi="宋体" w:hint="eastAsia"/>
          <w:szCs w:val="21"/>
        </w:rPr>
        <w:t>、清洁卫生、绿化范围</w:t>
      </w:r>
    </w:p>
    <w:p w:rsidR="00E00335" w:rsidRPr="00116069" w:rsidRDefault="00E00335" w:rsidP="00E00335">
      <w:pPr>
        <w:spacing w:line="360" w:lineRule="auto"/>
        <w:ind w:firstLineChars="200" w:firstLine="420"/>
        <w:rPr>
          <w:rFonts w:ascii="宋体" w:hAnsi="宋体"/>
          <w:szCs w:val="21"/>
        </w:rPr>
      </w:pPr>
      <w:r w:rsidRPr="00116069">
        <w:rPr>
          <w:rFonts w:ascii="宋体" w:hAnsi="宋体" w:hint="eastAsia"/>
          <w:szCs w:val="21"/>
        </w:rPr>
        <w:t>学生宿舍区公共区域范围：楼道地面、墙面，走廊，电梯及电梯厅，设备房，楼梯，扶手，立柱，天台，天面，门厅，窗户外台面，窗户，窗玻璃，架空层地面及墙面，洗手间，内院，广场地面，凉亭，道路，绿化带，沟渠沙井，洗手间，卫生死角（堆积的建筑淤泥、家具杂物、白色垃圾），单车棚，垃圾桶，垃圾箱，垃圾房、垃圾点，果皮箱，宣传栏，告示栏，凳子（双人凳、长条凳、石墩凳等），校园标识，标语，标牌等。</w:t>
      </w:r>
    </w:p>
    <w:p w:rsidR="00E00335" w:rsidRPr="00C5636F" w:rsidRDefault="00E00335" w:rsidP="00C51FDA">
      <w:pPr>
        <w:spacing w:line="360" w:lineRule="auto"/>
        <w:ind w:firstLineChars="200" w:firstLine="420"/>
        <w:rPr>
          <w:rFonts w:ascii="宋体" w:hAnsi="宋体"/>
          <w:szCs w:val="21"/>
        </w:rPr>
      </w:pPr>
      <w:r w:rsidRPr="00C5636F">
        <w:rPr>
          <w:rFonts w:hint="eastAsia"/>
          <w:szCs w:val="21"/>
        </w:rPr>
        <w:t>2</w:t>
      </w:r>
      <w:r w:rsidRPr="00C5636F">
        <w:rPr>
          <w:rFonts w:ascii="宋体" w:hAnsi="宋体" w:hint="eastAsia"/>
          <w:szCs w:val="21"/>
        </w:rPr>
        <w:t>、日常清洁卫生服务内容</w:t>
      </w:r>
    </w:p>
    <w:p w:rsidR="00E00335" w:rsidRPr="00116069" w:rsidRDefault="00E00335" w:rsidP="00C51FDA">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）学生宿舍区域范围的卫生保洁</w:t>
      </w:r>
      <w:r>
        <w:rPr>
          <w:rFonts w:ascii="宋体" w:hAnsi="宋体" w:hint="eastAsia"/>
          <w:szCs w:val="21"/>
        </w:rPr>
        <w:t>服务，物业</w:t>
      </w:r>
      <w:r>
        <w:rPr>
          <w:rFonts w:ascii="宋体" w:hAnsi="宋体"/>
          <w:szCs w:val="21"/>
        </w:rPr>
        <w:t>公司</w:t>
      </w:r>
      <w:r w:rsidRPr="00E752CF">
        <w:rPr>
          <w:rFonts w:ascii="宋体" w:hAnsi="宋体" w:hint="eastAsia"/>
          <w:szCs w:val="21"/>
        </w:rPr>
        <w:t>管理部门及人员接受采购人学生社区教育管理中心的指导监管；按照广州市政府垃圾分类的要求，</w:t>
      </w:r>
      <w:r w:rsidRPr="00F9167B">
        <w:rPr>
          <w:rFonts w:ascii="宋体" w:hAnsi="宋体" w:hint="eastAsia"/>
          <w:szCs w:val="21"/>
        </w:rPr>
        <w:t>做好</w:t>
      </w:r>
      <w:r w:rsidRPr="00F9167B">
        <w:rPr>
          <w:rFonts w:ascii="宋体" w:hAnsi="宋体"/>
          <w:szCs w:val="21"/>
        </w:rPr>
        <w:t>宣传</w:t>
      </w:r>
      <w:r w:rsidRPr="00F9167B">
        <w:rPr>
          <w:rFonts w:ascii="宋体" w:hAnsi="宋体" w:hint="eastAsia"/>
          <w:szCs w:val="21"/>
        </w:rPr>
        <w:t>和</w:t>
      </w:r>
      <w:r w:rsidRPr="00F9167B">
        <w:rPr>
          <w:rFonts w:ascii="宋体" w:hAnsi="宋体"/>
          <w:szCs w:val="21"/>
        </w:rPr>
        <w:t>通知</w:t>
      </w:r>
      <w:r w:rsidRPr="00F9167B">
        <w:rPr>
          <w:rFonts w:ascii="宋体" w:hAnsi="宋体" w:hint="eastAsia"/>
          <w:szCs w:val="21"/>
        </w:rPr>
        <w:t>广大</w:t>
      </w:r>
      <w:r w:rsidR="006234FB" w:rsidRPr="00F9167B">
        <w:rPr>
          <w:rFonts w:ascii="宋体" w:hAnsi="宋体" w:hint="eastAsia"/>
          <w:szCs w:val="21"/>
        </w:rPr>
        <w:t>师生</w:t>
      </w:r>
      <w:r w:rsidRPr="00F9167B">
        <w:rPr>
          <w:rFonts w:ascii="宋体" w:hAnsi="宋体"/>
          <w:szCs w:val="21"/>
        </w:rPr>
        <w:t>做好垃圾</w:t>
      </w:r>
      <w:r w:rsidRPr="00F9167B">
        <w:rPr>
          <w:rFonts w:ascii="宋体" w:hAnsi="宋体" w:hint="eastAsia"/>
          <w:szCs w:val="21"/>
        </w:rPr>
        <w:t>分类，</w:t>
      </w:r>
      <w:r w:rsidRPr="00E752CF">
        <w:rPr>
          <w:rFonts w:ascii="宋体" w:hAnsi="宋体" w:hint="eastAsia"/>
          <w:szCs w:val="21"/>
        </w:rPr>
        <w:t>按</w:t>
      </w:r>
      <w:r w:rsidRPr="00E752CF">
        <w:rPr>
          <w:rFonts w:ascii="宋体" w:hAnsi="宋体"/>
          <w:szCs w:val="21"/>
        </w:rPr>
        <w:t>要求</w:t>
      </w:r>
      <w:r w:rsidRPr="00E752CF">
        <w:rPr>
          <w:rFonts w:ascii="宋体" w:hAnsi="宋体" w:hint="eastAsia"/>
          <w:szCs w:val="21"/>
        </w:rPr>
        <w:t>分类投放</w:t>
      </w:r>
      <w:r w:rsidRPr="00E752CF">
        <w:rPr>
          <w:rFonts w:ascii="宋体" w:hAnsi="宋体"/>
          <w:szCs w:val="21"/>
        </w:rPr>
        <w:t>进垃圾桶</w:t>
      </w:r>
      <w:r w:rsidRPr="00E752CF">
        <w:rPr>
          <w:rFonts w:ascii="宋体" w:hAnsi="宋体" w:hint="eastAsia"/>
          <w:szCs w:val="21"/>
        </w:rPr>
        <w:t>内；</w:t>
      </w:r>
      <w:r w:rsidRPr="00116069">
        <w:rPr>
          <w:rFonts w:ascii="宋体" w:hAnsi="宋体" w:hint="eastAsia"/>
          <w:szCs w:val="21"/>
        </w:rPr>
        <w:t>每周对垃圾清运点</w:t>
      </w:r>
      <w:r>
        <w:rPr>
          <w:rFonts w:ascii="宋体" w:hAnsi="宋体" w:hint="eastAsia"/>
          <w:szCs w:val="21"/>
        </w:rPr>
        <w:t>至少</w:t>
      </w:r>
      <w:r w:rsidRPr="00116069">
        <w:rPr>
          <w:rFonts w:ascii="宋体" w:hAnsi="宋体" w:hint="eastAsia"/>
          <w:szCs w:val="21"/>
        </w:rPr>
        <w:t>进行</w:t>
      </w:r>
      <w:r w:rsidRPr="00E752CF">
        <w:rPr>
          <w:rFonts w:ascii="宋体" w:hAnsi="宋体" w:hint="eastAsia"/>
          <w:szCs w:val="21"/>
        </w:rPr>
        <w:t>2次</w:t>
      </w:r>
      <w:r w:rsidRPr="00116069">
        <w:rPr>
          <w:rFonts w:ascii="宋体" w:hAnsi="宋体" w:hint="eastAsia"/>
          <w:szCs w:val="21"/>
        </w:rPr>
        <w:t>消毒（物业公司自付药品），生活垃圾清运到校方指定地点（易耗品由物业公司负责），垃圾日产日清（由校方与物业公司协调清理时间），保持管理区域内干净、整洁。</w:t>
      </w:r>
    </w:p>
    <w:p w:rsidR="00E00335" w:rsidRPr="00116069" w:rsidRDefault="00E00335" w:rsidP="00400C2C">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2</w:t>
      </w:r>
      <w:r w:rsidRPr="00116069">
        <w:rPr>
          <w:rFonts w:ascii="宋体" w:hAnsi="宋体" w:hint="eastAsia"/>
          <w:szCs w:val="21"/>
        </w:rPr>
        <w:t>）每学期对学生宿舍不少于一次消毒工作。</w:t>
      </w:r>
    </w:p>
    <w:p w:rsidR="00E00335" w:rsidRPr="00116069" w:rsidRDefault="00E00335" w:rsidP="00400C2C">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3</w:t>
      </w:r>
      <w:r w:rsidRPr="00116069">
        <w:rPr>
          <w:rFonts w:ascii="宋体" w:hAnsi="宋体" w:hint="eastAsia"/>
          <w:szCs w:val="21"/>
        </w:rPr>
        <w:t>）配合学生处做好为学生毕业离校后及新生入住前的空房进行开荒清洁工作（每年约</w:t>
      </w:r>
      <w:r w:rsidRPr="00116069">
        <w:rPr>
          <w:rFonts w:hint="eastAsia"/>
          <w:szCs w:val="21"/>
        </w:rPr>
        <w:t>1500</w:t>
      </w:r>
      <w:r w:rsidRPr="00116069">
        <w:rPr>
          <w:rFonts w:ascii="宋体" w:hAnsi="宋体" w:hint="eastAsia"/>
          <w:szCs w:val="21"/>
        </w:rPr>
        <w:t>套房间）。</w:t>
      </w:r>
    </w:p>
    <w:p w:rsidR="00E00335" w:rsidRPr="00116069" w:rsidRDefault="00E00335" w:rsidP="00400C2C">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4</w:t>
      </w:r>
      <w:r w:rsidRPr="00116069">
        <w:rPr>
          <w:rFonts w:ascii="宋体" w:hAnsi="宋体" w:hint="eastAsia"/>
          <w:szCs w:val="21"/>
        </w:rPr>
        <w:t>）根据化粪池的具体情况安排每年</w:t>
      </w:r>
      <w:r w:rsidR="00360E5C" w:rsidRPr="00516665">
        <w:rPr>
          <w:szCs w:val="21"/>
        </w:rPr>
        <w:t>1</w:t>
      </w:r>
      <w:r w:rsidRPr="00516665">
        <w:rPr>
          <w:rFonts w:ascii="宋体" w:hAnsi="宋体" w:hint="eastAsia"/>
          <w:szCs w:val="21"/>
        </w:rPr>
        <w:t>次</w:t>
      </w:r>
      <w:r w:rsidR="00360E5C" w:rsidRPr="00516665">
        <w:rPr>
          <w:rFonts w:ascii="宋体" w:hAnsi="宋体" w:hint="eastAsia"/>
          <w:szCs w:val="21"/>
        </w:rPr>
        <w:t>以上</w:t>
      </w:r>
      <w:r w:rsidRPr="00116069">
        <w:rPr>
          <w:rFonts w:ascii="宋体" w:hAnsi="宋体" w:hint="eastAsia"/>
          <w:szCs w:val="21"/>
        </w:rPr>
        <w:t>抽吸积粪、日常不外溢、不堵塞、无臭味外泄。</w:t>
      </w:r>
    </w:p>
    <w:p w:rsidR="00E00335" w:rsidRPr="00116069" w:rsidRDefault="00E00335" w:rsidP="00400C2C">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5</w:t>
      </w:r>
      <w:r w:rsidRPr="00116069">
        <w:rPr>
          <w:rFonts w:ascii="宋体" w:hAnsi="宋体" w:hint="eastAsia"/>
          <w:szCs w:val="21"/>
        </w:rPr>
        <w:t>）配合学校爱卫会做好除四害、防控登革热等工作，发生传染病例时临时进行消杀工作；协助校方其他的专业服务单位做好卫生清洁工作，完成临时性接待任务中的卫生清洁。</w:t>
      </w:r>
    </w:p>
    <w:p w:rsidR="00E00335" w:rsidRPr="00116069" w:rsidRDefault="00E00335" w:rsidP="00400C2C">
      <w:pPr>
        <w:spacing w:line="360" w:lineRule="auto"/>
        <w:ind w:firstLineChars="200" w:firstLine="420"/>
        <w:rPr>
          <w:rFonts w:ascii="宋体" w:hAnsi="宋体"/>
          <w:szCs w:val="21"/>
        </w:rPr>
      </w:pPr>
      <w:r w:rsidRPr="00116069">
        <w:rPr>
          <w:rFonts w:ascii="宋体" w:hAnsi="宋体" w:hint="eastAsia"/>
          <w:szCs w:val="21"/>
        </w:rPr>
        <w:t>（</w:t>
      </w:r>
      <w:r w:rsidRPr="00116069">
        <w:rPr>
          <w:rFonts w:hint="eastAsia"/>
          <w:szCs w:val="21"/>
        </w:rPr>
        <w:t>6</w:t>
      </w:r>
      <w:r w:rsidRPr="00116069">
        <w:rPr>
          <w:rFonts w:ascii="宋体" w:hAnsi="宋体" w:hint="eastAsia"/>
          <w:szCs w:val="21"/>
        </w:rPr>
        <w:t>）管辖区内的宣传栏、墙壁、灯柱等的广告纸清除、清洗工作。</w:t>
      </w:r>
    </w:p>
    <w:p w:rsidR="00E00335" w:rsidRPr="00116069" w:rsidRDefault="00E00335" w:rsidP="00400C2C">
      <w:pPr>
        <w:spacing w:line="360" w:lineRule="auto"/>
        <w:ind w:firstLineChars="200" w:firstLine="420"/>
        <w:jc w:val="left"/>
        <w:rPr>
          <w:rFonts w:ascii="宋体" w:hAnsi="宋体"/>
          <w:szCs w:val="21"/>
        </w:rPr>
      </w:pPr>
      <w:r w:rsidRPr="00116069">
        <w:rPr>
          <w:rFonts w:ascii="宋体" w:hAnsi="宋体" w:hint="eastAsia"/>
          <w:szCs w:val="21"/>
        </w:rPr>
        <w:t>（</w:t>
      </w:r>
      <w:r w:rsidRPr="00116069">
        <w:rPr>
          <w:rFonts w:hint="eastAsia"/>
          <w:szCs w:val="21"/>
        </w:rPr>
        <w:t>7</w:t>
      </w:r>
      <w:r w:rsidRPr="00116069">
        <w:rPr>
          <w:rFonts w:ascii="宋体" w:hAnsi="宋体" w:hint="eastAsia"/>
          <w:szCs w:val="21"/>
        </w:rPr>
        <w:t>）汽车、单车停放点的清洁工作。</w:t>
      </w:r>
    </w:p>
    <w:p w:rsidR="00E00335" w:rsidRPr="00116069" w:rsidRDefault="00E00335" w:rsidP="00400C2C">
      <w:pPr>
        <w:spacing w:line="360" w:lineRule="auto"/>
        <w:ind w:firstLineChars="200" w:firstLine="420"/>
        <w:jc w:val="left"/>
        <w:rPr>
          <w:rFonts w:ascii="宋体" w:hAnsi="宋体"/>
          <w:szCs w:val="21"/>
        </w:rPr>
      </w:pPr>
      <w:r w:rsidRPr="00116069">
        <w:rPr>
          <w:rFonts w:ascii="宋体" w:hAnsi="宋体" w:hint="eastAsia"/>
          <w:szCs w:val="21"/>
        </w:rPr>
        <w:t>（</w:t>
      </w:r>
      <w:r w:rsidRPr="00116069">
        <w:rPr>
          <w:rFonts w:hint="eastAsia"/>
          <w:szCs w:val="21"/>
        </w:rPr>
        <w:t>8</w:t>
      </w:r>
      <w:r w:rsidRPr="00116069">
        <w:rPr>
          <w:rFonts w:ascii="宋体" w:hAnsi="宋体" w:hint="eastAsia"/>
          <w:szCs w:val="21"/>
        </w:rPr>
        <w:t>）绿化带的清洁维护工作。</w:t>
      </w:r>
    </w:p>
    <w:p w:rsidR="00E00335" w:rsidRPr="00116069" w:rsidRDefault="00E00335" w:rsidP="00400C2C">
      <w:pPr>
        <w:spacing w:line="360" w:lineRule="auto"/>
        <w:ind w:firstLineChars="200" w:firstLine="420"/>
        <w:jc w:val="left"/>
        <w:rPr>
          <w:rFonts w:ascii="宋体" w:hAnsi="宋体"/>
          <w:szCs w:val="21"/>
        </w:rPr>
      </w:pPr>
      <w:r w:rsidRPr="00116069">
        <w:rPr>
          <w:rFonts w:ascii="宋体" w:hAnsi="宋体" w:hint="eastAsia"/>
          <w:szCs w:val="21"/>
        </w:rPr>
        <w:t>（</w:t>
      </w:r>
      <w:r w:rsidRPr="00116069">
        <w:rPr>
          <w:rFonts w:hint="eastAsia"/>
          <w:szCs w:val="21"/>
        </w:rPr>
        <w:t>9</w:t>
      </w:r>
      <w:r w:rsidRPr="00116069">
        <w:rPr>
          <w:rFonts w:ascii="宋体" w:hAnsi="宋体" w:hint="eastAsia"/>
          <w:szCs w:val="21"/>
        </w:rPr>
        <w:t>）垃圾房、垃圾点的保洁、清洗、消毒、管理、维修；垃圾桶、垃圾箱、果皮箱的</w:t>
      </w:r>
      <w:r w:rsidRPr="00116069">
        <w:rPr>
          <w:rFonts w:ascii="宋体" w:hAnsi="宋体" w:hint="eastAsia"/>
          <w:szCs w:val="21"/>
        </w:rPr>
        <w:lastRenderedPageBreak/>
        <w:t>清理、清洗内胆、外表的管理等工作。</w:t>
      </w:r>
    </w:p>
    <w:p w:rsidR="00E00335" w:rsidRPr="00116069" w:rsidRDefault="00E00335" w:rsidP="00C51FDA">
      <w:pPr>
        <w:spacing w:line="360" w:lineRule="auto"/>
        <w:ind w:firstLineChars="200" w:firstLine="420"/>
        <w:jc w:val="left"/>
        <w:rPr>
          <w:rFonts w:ascii="宋体" w:hAnsi="宋体"/>
          <w:szCs w:val="21"/>
        </w:rPr>
      </w:pPr>
      <w:r w:rsidRPr="00116069">
        <w:rPr>
          <w:rFonts w:ascii="宋体" w:hAnsi="宋体" w:hint="eastAsia"/>
          <w:szCs w:val="21"/>
        </w:rPr>
        <w:t>（</w:t>
      </w:r>
      <w:r w:rsidRPr="00116069">
        <w:rPr>
          <w:rFonts w:hint="eastAsia"/>
          <w:szCs w:val="21"/>
        </w:rPr>
        <w:t>10</w:t>
      </w:r>
      <w:r w:rsidRPr="00116069">
        <w:rPr>
          <w:rFonts w:ascii="宋体" w:hAnsi="宋体" w:hint="eastAsia"/>
          <w:szCs w:val="21"/>
        </w:rPr>
        <w:t>）卫生死角（白色垃圾、堆积的垃圾）、无人认领的建筑淤泥及家具杂物的清理。</w:t>
      </w:r>
    </w:p>
    <w:p w:rsidR="00E00335" w:rsidRPr="00C5636F" w:rsidRDefault="00E00335" w:rsidP="00C51FDA">
      <w:pPr>
        <w:spacing w:line="360" w:lineRule="auto"/>
        <w:ind w:firstLineChars="200" w:firstLine="420"/>
        <w:rPr>
          <w:rFonts w:ascii="宋体" w:hAnsi="宋体"/>
          <w:szCs w:val="21"/>
        </w:rPr>
      </w:pPr>
      <w:r w:rsidRPr="00C5636F">
        <w:rPr>
          <w:rFonts w:hint="eastAsia"/>
          <w:szCs w:val="21"/>
        </w:rPr>
        <w:t>3</w:t>
      </w:r>
      <w:r w:rsidRPr="00C5636F">
        <w:rPr>
          <w:rFonts w:ascii="宋体" w:hAnsi="宋体" w:hint="eastAsia"/>
          <w:szCs w:val="21"/>
        </w:rPr>
        <w:t>、清洁卫生工作细则</w:t>
      </w:r>
    </w:p>
    <w:p w:rsidR="00E00335" w:rsidRPr="00116069" w:rsidRDefault="00E00335" w:rsidP="00E00335">
      <w:pPr>
        <w:spacing w:line="360" w:lineRule="auto"/>
        <w:ind w:firstLineChars="200" w:firstLine="420"/>
        <w:jc w:val="left"/>
        <w:rPr>
          <w:rFonts w:ascii="宋体" w:hAnsi="宋体"/>
          <w:szCs w:val="21"/>
        </w:rPr>
      </w:pPr>
      <w:r w:rsidRPr="00116069">
        <w:rPr>
          <w:rFonts w:ascii="宋体" w:hAnsi="宋体" w:hint="eastAsia"/>
          <w:szCs w:val="21"/>
        </w:rPr>
        <w:t>要做到广场道路无垃圾、无污渍，清洁干净；门窗、玻璃干净，无损坏；四壁、天花、灯管无灰尘灰网。无乱写乱画；楼道地面干净，无痰迹污迹，无烟头纸屑，无杂物堆放；楼梯扶手干净；电梯轿厢内壁无灰尘，按钮、显示屏无脏污印迹；垃圾桶、箱、篓及时清理；天台、外围干净整洁，排水沟渠通畅，不堵塞，清掏的垃圾污物及时清走，不能就地晾晒或乱埋乱倒。外墙无杂草，无污物。具体服务标准如下：</w:t>
      </w:r>
    </w:p>
    <w:p w:rsidR="00E00335" w:rsidRPr="00116069" w:rsidRDefault="00E00335" w:rsidP="00C51FDA">
      <w:pPr>
        <w:spacing w:line="360" w:lineRule="auto"/>
        <w:ind w:firstLineChars="250" w:firstLine="525"/>
        <w:jc w:val="left"/>
        <w:rPr>
          <w:rFonts w:ascii="宋体" w:hAnsi="宋体"/>
          <w:szCs w:val="21"/>
        </w:rPr>
      </w:pPr>
      <w:r w:rsidRPr="00116069">
        <w:rPr>
          <w:rFonts w:ascii="宋体" w:hAnsi="宋体" w:hint="eastAsia"/>
          <w:szCs w:val="21"/>
        </w:rPr>
        <w:t>（</w:t>
      </w:r>
      <w:r>
        <w:rPr>
          <w:szCs w:val="21"/>
        </w:rPr>
        <w:t>1</w:t>
      </w:r>
      <w:r w:rsidRPr="00116069">
        <w:rPr>
          <w:rFonts w:ascii="宋体" w:hAnsi="宋体" w:hint="eastAsia"/>
          <w:szCs w:val="21"/>
        </w:rPr>
        <w:t>）学生宿舍区公共区域清洁卫生服务标准。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158"/>
        <w:gridCol w:w="2248"/>
        <w:gridCol w:w="2626"/>
        <w:gridCol w:w="1127"/>
        <w:gridCol w:w="1157"/>
      </w:tblGrid>
      <w:tr w:rsidR="00E00335" w:rsidRPr="00116069" w:rsidTr="00385245">
        <w:tc>
          <w:tcPr>
            <w:tcW w:w="0" w:type="auto"/>
            <w:vAlign w:val="center"/>
          </w:tcPr>
          <w:p w:rsidR="00E00335" w:rsidRPr="00116069" w:rsidRDefault="00E00335" w:rsidP="00385245">
            <w:pPr>
              <w:pStyle w:val="af0"/>
              <w:snapToGrid w:val="0"/>
              <w:jc w:val="left"/>
              <w:rPr>
                <w:rFonts w:cs="宋体"/>
                <w:b/>
                <w:szCs w:val="21"/>
              </w:rPr>
            </w:pPr>
            <w:r w:rsidRPr="00116069">
              <w:rPr>
                <w:rFonts w:cs="宋体" w:hint="eastAsia"/>
                <w:b/>
                <w:szCs w:val="21"/>
              </w:rPr>
              <w:t>服务项目</w:t>
            </w:r>
          </w:p>
        </w:tc>
        <w:tc>
          <w:tcPr>
            <w:tcW w:w="0" w:type="auto"/>
            <w:vAlign w:val="center"/>
          </w:tcPr>
          <w:p w:rsidR="00E00335" w:rsidRPr="00116069" w:rsidRDefault="00E00335" w:rsidP="00385245">
            <w:pPr>
              <w:pStyle w:val="af0"/>
              <w:snapToGrid w:val="0"/>
              <w:jc w:val="left"/>
              <w:rPr>
                <w:rFonts w:cs="宋体"/>
                <w:b/>
                <w:szCs w:val="21"/>
              </w:rPr>
            </w:pPr>
            <w:r w:rsidRPr="00116069">
              <w:rPr>
                <w:rFonts w:cs="宋体" w:hint="eastAsia"/>
                <w:b/>
                <w:szCs w:val="21"/>
              </w:rPr>
              <w:t>工作内容</w:t>
            </w:r>
          </w:p>
        </w:tc>
        <w:tc>
          <w:tcPr>
            <w:tcW w:w="0" w:type="auto"/>
            <w:vAlign w:val="center"/>
          </w:tcPr>
          <w:p w:rsidR="00E00335" w:rsidRPr="00116069" w:rsidRDefault="00E00335" w:rsidP="00385245">
            <w:pPr>
              <w:pStyle w:val="af0"/>
              <w:snapToGrid w:val="0"/>
              <w:jc w:val="left"/>
              <w:rPr>
                <w:rFonts w:cs="宋体"/>
                <w:b/>
                <w:szCs w:val="21"/>
              </w:rPr>
            </w:pPr>
            <w:r w:rsidRPr="00116069">
              <w:rPr>
                <w:rFonts w:cs="宋体" w:hint="eastAsia"/>
                <w:b/>
                <w:szCs w:val="21"/>
              </w:rPr>
              <w:t>服务标准</w:t>
            </w:r>
          </w:p>
        </w:tc>
        <w:tc>
          <w:tcPr>
            <w:tcW w:w="0" w:type="auto"/>
            <w:vAlign w:val="center"/>
          </w:tcPr>
          <w:p w:rsidR="00E00335" w:rsidRPr="00116069" w:rsidRDefault="00E00335" w:rsidP="00385245">
            <w:pPr>
              <w:pStyle w:val="af0"/>
              <w:snapToGrid w:val="0"/>
              <w:jc w:val="left"/>
              <w:rPr>
                <w:rFonts w:cs="宋体"/>
                <w:b/>
                <w:szCs w:val="21"/>
              </w:rPr>
            </w:pPr>
            <w:r w:rsidRPr="00116069">
              <w:rPr>
                <w:rFonts w:cs="宋体" w:hint="eastAsia"/>
                <w:b/>
                <w:szCs w:val="21"/>
              </w:rPr>
              <w:t>工作频率</w:t>
            </w:r>
          </w:p>
        </w:tc>
        <w:tc>
          <w:tcPr>
            <w:tcW w:w="0" w:type="auto"/>
            <w:vAlign w:val="center"/>
          </w:tcPr>
          <w:p w:rsidR="00E00335" w:rsidRPr="00116069" w:rsidRDefault="00E00335" w:rsidP="00385245">
            <w:pPr>
              <w:pStyle w:val="af0"/>
              <w:snapToGrid w:val="0"/>
              <w:jc w:val="left"/>
              <w:rPr>
                <w:rFonts w:cs="宋体"/>
                <w:b/>
                <w:szCs w:val="21"/>
              </w:rPr>
            </w:pPr>
            <w:r w:rsidRPr="00116069">
              <w:rPr>
                <w:rFonts w:cs="宋体" w:hint="eastAsia"/>
                <w:b/>
                <w:szCs w:val="21"/>
              </w:rPr>
              <w:t>备注</w:t>
            </w:r>
          </w:p>
        </w:tc>
      </w:tr>
      <w:tr w:rsidR="00E00335" w:rsidRPr="00116069" w:rsidTr="00385245">
        <w:tc>
          <w:tcPr>
            <w:tcW w:w="0" w:type="auto"/>
          </w:tcPr>
          <w:p w:rsidR="00E00335" w:rsidRPr="00116069" w:rsidRDefault="00E00335" w:rsidP="00385245">
            <w:pPr>
              <w:pStyle w:val="12"/>
              <w:ind w:firstLineChars="0" w:firstLine="0"/>
              <w:jc w:val="center"/>
              <w:rPr>
                <w:rFonts w:ascii="宋体" w:hAnsi="宋体"/>
                <w:szCs w:val="21"/>
              </w:rPr>
            </w:pPr>
            <w:r w:rsidRPr="00116069">
              <w:rPr>
                <w:rFonts w:ascii="宋体" w:hAnsi="宋体" w:hint="eastAsia"/>
                <w:szCs w:val="21"/>
              </w:rPr>
              <w:t>主干道</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扫除白色垃圾、树叶、清除杂草、烂基石、积水、淤泥、除污渍及香口胶</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无明显的白色垃圾超过</w:t>
            </w:r>
            <w:r w:rsidRPr="00116069">
              <w:rPr>
                <w:rFonts w:ascii="Times New Roman" w:hAnsi="Times New Roman" w:hint="eastAsia"/>
                <w:szCs w:val="21"/>
              </w:rPr>
              <w:t>3</w:t>
            </w:r>
            <w:r w:rsidRPr="00116069">
              <w:rPr>
                <w:rFonts w:ascii="宋体" w:hAnsi="宋体" w:hint="eastAsia"/>
                <w:szCs w:val="21"/>
              </w:rPr>
              <w:t>处、无沙土、无淤泥、无烂基石、无积水、无高于</w:t>
            </w:r>
            <w:r w:rsidRPr="00116069">
              <w:rPr>
                <w:rFonts w:ascii="Times New Roman" w:hAnsi="Times New Roman" w:hint="eastAsia"/>
                <w:szCs w:val="21"/>
              </w:rPr>
              <w:t>5cm</w:t>
            </w:r>
            <w:r w:rsidRPr="00116069">
              <w:rPr>
                <w:rFonts w:ascii="宋体" w:hAnsi="宋体" w:hint="eastAsia"/>
                <w:szCs w:val="21"/>
              </w:rPr>
              <w:t>的杂草</w:t>
            </w:r>
          </w:p>
        </w:tc>
        <w:tc>
          <w:tcPr>
            <w:tcW w:w="0" w:type="auto"/>
          </w:tcPr>
          <w:p w:rsidR="00E00335" w:rsidRPr="00116069" w:rsidRDefault="00E00335" w:rsidP="00385245">
            <w:pPr>
              <w:pStyle w:val="12"/>
              <w:ind w:firstLineChars="0" w:firstLine="0"/>
              <w:rPr>
                <w:rFonts w:ascii="宋体" w:hAnsi="宋体"/>
                <w:szCs w:val="21"/>
              </w:rPr>
            </w:pPr>
          </w:p>
          <w:p w:rsidR="00E00335" w:rsidRPr="00116069" w:rsidRDefault="00E00335" w:rsidP="00385245">
            <w:pPr>
              <w:pStyle w:val="12"/>
              <w:ind w:firstLineChars="0" w:firstLine="0"/>
              <w:rPr>
                <w:rFonts w:ascii="宋体" w:hAnsi="宋体"/>
                <w:szCs w:val="21"/>
              </w:rPr>
            </w:pPr>
            <w:r w:rsidRPr="00116069">
              <w:rPr>
                <w:rFonts w:ascii="Times New Roman" w:hAnsi="Times New Roman" w:hint="eastAsia"/>
                <w:szCs w:val="21"/>
              </w:rPr>
              <w:t>2</w:t>
            </w:r>
            <w:r w:rsidRPr="00116069">
              <w:rPr>
                <w:rFonts w:ascii="宋体" w:hAnsi="宋体" w:hint="eastAsia"/>
                <w:szCs w:val="21"/>
              </w:rPr>
              <w:t>次/天</w:t>
            </w:r>
          </w:p>
        </w:tc>
        <w:tc>
          <w:tcPr>
            <w:tcW w:w="0" w:type="auto"/>
          </w:tcPr>
          <w:p w:rsidR="00E00335" w:rsidRPr="00116069" w:rsidRDefault="00E00335" w:rsidP="00385245">
            <w:pPr>
              <w:pStyle w:val="12"/>
              <w:ind w:firstLineChars="0" w:firstLine="0"/>
              <w:rPr>
                <w:rFonts w:ascii="宋体" w:hAnsi="宋体"/>
                <w:szCs w:val="21"/>
              </w:rPr>
            </w:pPr>
          </w:p>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冲洗</w:t>
            </w:r>
            <w:r w:rsidRPr="00116069">
              <w:rPr>
                <w:rFonts w:ascii="Times New Roman" w:hAnsi="Times New Roman" w:hint="eastAsia"/>
                <w:szCs w:val="21"/>
              </w:rPr>
              <w:t>1</w:t>
            </w:r>
            <w:r w:rsidRPr="00116069">
              <w:rPr>
                <w:rFonts w:ascii="宋体" w:hAnsi="宋体" w:hint="eastAsia"/>
                <w:szCs w:val="21"/>
              </w:rPr>
              <w:t>次/季度</w:t>
            </w:r>
          </w:p>
        </w:tc>
      </w:tr>
      <w:tr w:rsidR="00E00335" w:rsidRPr="00116069" w:rsidTr="00385245">
        <w:tc>
          <w:tcPr>
            <w:tcW w:w="0" w:type="auto"/>
            <w:vAlign w:val="center"/>
          </w:tcPr>
          <w:p w:rsidR="00E00335" w:rsidRPr="00116069" w:rsidRDefault="00E00335" w:rsidP="00385245">
            <w:pPr>
              <w:pStyle w:val="af0"/>
              <w:snapToGrid w:val="0"/>
              <w:jc w:val="center"/>
              <w:rPr>
                <w:rFonts w:cs="宋体"/>
                <w:szCs w:val="21"/>
              </w:rPr>
            </w:pPr>
            <w:r w:rsidRPr="00116069">
              <w:rPr>
                <w:rFonts w:cs="宋体" w:hint="eastAsia"/>
                <w:szCs w:val="21"/>
              </w:rPr>
              <w:t>校园标识</w:t>
            </w:r>
          </w:p>
        </w:tc>
        <w:tc>
          <w:tcPr>
            <w:tcW w:w="0" w:type="auto"/>
            <w:vAlign w:val="center"/>
          </w:tcPr>
          <w:p w:rsidR="00E00335" w:rsidRPr="00116069" w:rsidRDefault="00E00335" w:rsidP="00385245">
            <w:pPr>
              <w:pStyle w:val="af0"/>
              <w:snapToGrid w:val="0"/>
              <w:jc w:val="left"/>
              <w:rPr>
                <w:rFonts w:cs="宋体"/>
                <w:szCs w:val="21"/>
              </w:rPr>
            </w:pPr>
            <w:r w:rsidRPr="00116069">
              <w:rPr>
                <w:rFonts w:cs="宋体" w:hint="eastAsia"/>
                <w:szCs w:val="21"/>
              </w:rPr>
              <w:t>清洗、擦拭</w:t>
            </w:r>
          </w:p>
        </w:tc>
        <w:tc>
          <w:tcPr>
            <w:tcW w:w="0" w:type="auto"/>
            <w:vAlign w:val="center"/>
          </w:tcPr>
          <w:p w:rsidR="00E00335" w:rsidRPr="00116069" w:rsidRDefault="00E00335" w:rsidP="00385245">
            <w:pPr>
              <w:pStyle w:val="af0"/>
              <w:snapToGrid w:val="0"/>
              <w:jc w:val="left"/>
              <w:rPr>
                <w:rFonts w:cs="宋体"/>
                <w:szCs w:val="21"/>
              </w:rPr>
            </w:pPr>
            <w:r w:rsidRPr="00116069">
              <w:rPr>
                <w:rFonts w:cs="宋体" w:hint="eastAsia"/>
                <w:szCs w:val="21"/>
              </w:rPr>
              <w:t>明亮光洁、无污渍</w:t>
            </w:r>
          </w:p>
        </w:tc>
        <w:tc>
          <w:tcPr>
            <w:tcW w:w="0" w:type="auto"/>
            <w:vAlign w:val="center"/>
          </w:tcPr>
          <w:p w:rsidR="00E00335" w:rsidRPr="00116069" w:rsidRDefault="00E00335" w:rsidP="00385245">
            <w:pPr>
              <w:pStyle w:val="af0"/>
              <w:snapToGrid w:val="0"/>
              <w:jc w:val="left"/>
              <w:rPr>
                <w:rFonts w:cs="宋体"/>
                <w:szCs w:val="21"/>
              </w:rPr>
            </w:pPr>
            <w:r w:rsidRPr="00116069">
              <w:rPr>
                <w:rFonts w:cs="宋体" w:hint="eastAsia"/>
                <w:szCs w:val="21"/>
              </w:rPr>
              <w:t>1</w:t>
            </w:r>
            <w:r w:rsidRPr="00116069">
              <w:rPr>
                <w:rFonts w:cs="宋体" w:hint="eastAsia"/>
                <w:szCs w:val="21"/>
              </w:rPr>
              <w:t>次</w:t>
            </w:r>
            <w:r w:rsidRPr="00116069">
              <w:rPr>
                <w:rFonts w:cs="宋体" w:hint="eastAsia"/>
                <w:szCs w:val="21"/>
              </w:rPr>
              <w:t>/</w:t>
            </w:r>
            <w:r w:rsidRPr="00116069">
              <w:rPr>
                <w:rFonts w:cs="宋体" w:hint="eastAsia"/>
                <w:szCs w:val="21"/>
              </w:rPr>
              <w:t>周</w:t>
            </w:r>
          </w:p>
        </w:tc>
        <w:tc>
          <w:tcPr>
            <w:tcW w:w="0" w:type="auto"/>
            <w:vAlign w:val="center"/>
          </w:tcPr>
          <w:p w:rsidR="00E00335" w:rsidRPr="00116069" w:rsidRDefault="00E00335" w:rsidP="00385245">
            <w:pPr>
              <w:pStyle w:val="af0"/>
              <w:snapToGrid w:val="0"/>
              <w:jc w:val="left"/>
              <w:rPr>
                <w:rFonts w:cs="宋体"/>
                <w:szCs w:val="21"/>
              </w:rPr>
            </w:pPr>
          </w:p>
        </w:tc>
      </w:tr>
      <w:tr w:rsidR="00E00335" w:rsidRPr="00116069" w:rsidTr="00385245">
        <w:tc>
          <w:tcPr>
            <w:tcW w:w="0" w:type="auto"/>
            <w:vAlign w:val="center"/>
          </w:tcPr>
          <w:p w:rsidR="00E00335" w:rsidRPr="00116069" w:rsidRDefault="00E00335" w:rsidP="00385245">
            <w:pPr>
              <w:pStyle w:val="af0"/>
              <w:snapToGrid w:val="0"/>
              <w:jc w:val="center"/>
              <w:rPr>
                <w:rFonts w:cs="宋体"/>
                <w:szCs w:val="21"/>
              </w:rPr>
            </w:pPr>
            <w:r w:rsidRPr="00116069">
              <w:rPr>
                <w:rFonts w:hint="eastAsia"/>
                <w:szCs w:val="21"/>
              </w:rPr>
              <w:t>内院</w:t>
            </w:r>
          </w:p>
        </w:tc>
        <w:tc>
          <w:tcPr>
            <w:tcW w:w="0" w:type="auto"/>
            <w:vAlign w:val="center"/>
          </w:tcPr>
          <w:p w:rsidR="00E00335" w:rsidRPr="00116069" w:rsidRDefault="00E00335" w:rsidP="00385245">
            <w:pPr>
              <w:jc w:val="left"/>
              <w:rPr>
                <w:rFonts w:ascii="宋体" w:hAnsi="宋体"/>
                <w:szCs w:val="21"/>
              </w:rPr>
            </w:pPr>
            <w:r w:rsidRPr="00116069">
              <w:rPr>
                <w:rFonts w:ascii="宋体" w:hAnsi="宋体" w:hint="eastAsia"/>
                <w:szCs w:val="21"/>
              </w:rPr>
              <w:t>扫除垃圾</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无垃圾﹑无沙土﹑无积水</w:t>
            </w:r>
          </w:p>
        </w:tc>
        <w:tc>
          <w:tcPr>
            <w:tcW w:w="0" w:type="auto"/>
            <w:vAlign w:val="center"/>
          </w:tcPr>
          <w:p w:rsidR="00E00335" w:rsidRPr="00116069" w:rsidRDefault="00E00335" w:rsidP="00385245">
            <w:pPr>
              <w:jc w:val="center"/>
              <w:rPr>
                <w:rFonts w:ascii="宋体" w:hAnsi="宋体"/>
                <w:szCs w:val="21"/>
              </w:rPr>
            </w:pPr>
            <w:r w:rsidRPr="00116069">
              <w:rPr>
                <w:rFonts w:hint="eastAsia"/>
                <w:szCs w:val="21"/>
              </w:rPr>
              <w:t>2</w:t>
            </w:r>
            <w:r w:rsidRPr="00116069">
              <w:rPr>
                <w:rFonts w:ascii="宋体" w:hAnsi="宋体" w:hint="eastAsia"/>
                <w:szCs w:val="21"/>
              </w:rPr>
              <w:t>次/日保洁</w:t>
            </w:r>
          </w:p>
        </w:tc>
        <w:tc>
          <w:tcPr>
            <w:tcW w:w="0" w:type="auto"/>
            <w:vAlign w:val="center"/>
          </w:tcPr>
          <w:p w:rsidR="00E00335" w:rsidRPr="00116069" w:rsidRDefault="00E00335" w:rsidP="00385245">
            <w:pPr>
              <w:pStyle w:val="af0"/>
              <w:snapToGrid w:val="0"/>
              <w:jc w:val="left"/>
              <w:rPr>
                <w:rFonts w:cs="宋体"/>
                <w:szCs w:val="21"/>
              </w:rPr>
            </w:pPr>
          </w:p>
        </w:tc>
      </w:tr>
      <w:tr w:rsidR="00E00335" w:rsidRPr="00116069" w:rsidTr="00385245">
        <w:tc>
          <w:tcPr>
            <w:tcW w:w="0" w:type="auto"/>
            <w:vAlign w:val="center"/>
          </w:tcPr>
          <w:p w:rsidR="00E00335" w:rsidRPr="00116069" w:rsidRDefault="00E00335" w:rsidP="00385245">
            <w:pPr>
              <w:pStyle w:val="af0"/>
              <w:tabs>
                <w:tab w:val="left" w:pos="1125"/>
              </w:tabs>
              <w:snapToGrid w:val="0"/>
              <w:jc w:val="center"/>
              <w:rPr>
                <w:rFonts w:cs="宋体"/>
                <w:szCs w:val="21"/>
              </w:rPr>
            </w:pPr>
            <w:r w:rsidRPr="00116069">
              <w:rPr>
                <w:rFonts w:cs="宋体" w:hint="eastAsia"/>
                <w:szCs w:val="21"/>
              </w:rPr>
              <w:t>路灯</w:t>
            </w:r>
          </w:p>
        </w:tc>
        <w:tc>
          <w:tcPr>
            <w:tcW w:w="0" w:type="auto"/>
            <w:vAlign w:val="center"/>
          </w:tcPr>
          <w:p w:rsidR="00E00335" w:rsidRPr="00116069" w:rsidRDefault="00E00335" w:rsidP="00385245">
            <w:pPr>
              <w:pStyle w:val="af0"/>
              <w:snapToGrid w:val="0"/>
              <w:jc w:val="left"/>
              <w:rPr>
                <w:rFonts w:cs="宋体"/>
                <w:szCs w:val="21"/>
              </w:rPr>
            </w:pPr>
            <w:r w:rsidRPr="00116069">
              <w:rPr>
                <w:rFonts w:cs="宋体" w:hint="eastAsia"/>
                <w:szCs w:val="21"/>
              </w:rPr>
              <w:t>清洗、擦拭</w:t>
            </w:r>
          </w:p>
        </w:tc>
        <w:tc>
          <w:tcPr>
            <w:tcW w:w="0" w:type="auto"/>
            <w:vAlign w:val="center"/>
          </w:tcPr>
          <w:p w:rsidR="00E00335" w:rsidRPr="00116069" w:rsidRDefault="00E00335" w:rsidP="00385245">
            <w:pPr>
              <w:pStyle w:val="af0"/>
              <w:snapToGrid w:val="0"/>
              <w:jc w:val="left"/>
              <w:rPr>
                <w:rFonts w:cs="宋体"/>
                <w:szCs w:val="21"/>
              </w:rPr>
            </w:pPr>
            <w:r w:rsidRPr="00116069">
              <w:rPr>
                <w:rFonts w:cs="宋体" w:hint="eastAsia"/>
                <w:szCs w:val="21"/>
              </w:rPr>
              <w:t>明亮光洁、无污渍、干净明亮</w:t>
            </w:r>
          </w:p>
        </w:tc>
        <w:tc>
          <w:tcPr>
            <w:tcW w:w="0" w:type="auto"/>
            <w:vAlign w:val="center"/>
          </w:tcPr>
          <w:p w:rsidR="00E00335" w:rsidRPr="00116069" w:rsidRDefault="00E00335" w:rsidP="00385245">
            <w:pPr>
              <w:pStyle w:val="af0"/>
              <w:snapToGrid w:val="0"/>
              <w:jc w:val="left"/>
              <w:rPr>
                <w:rFonts w:cs="宋体"/>
                <w:szCs w:val="21"/>
              </w:rPr>
            </w:pPr>
            <w:r w:rsidRPr="00116069">
              <w:rPr>
                <w:rFonts w:cs="宋体" w:hint="eastAsia"/>
                <w:szCs w:val="21"/>
              </w:rPr>
              <w:t>1</w:t>
            </w:r>
            <w:r w:rsidRPr="00116069">
              <w:rPr>
                <w:rFonts w:cs="宋体" w:hint="eastAsia"/>
                <w:szCs w:val="21"/>
              </w:rPr>
              <w:t>月</w:t>
            </w:r>
            <w:r w:rsidRPr="00116069">
              <w:rPr>
                <w:rFonts w:cs="宋体" w:hint="eastAsia"/>
                <w:szCs w:val="21"/>
              </w:rPr>
              <w:t>/</w:t>
            </w:r>
            <w:r w:rsidRPr="00116069">
              <w:rPr>
                <w:rFonts w:cs="宋体" w:hint="eastAsia"/>
                <w:szCs w:val="21"/>
              </w:rPr>
              <w:t>次</w:t>
            </w:r>
          </w:p>
        </w:tc>
        <w:tc>
          <w:tcPr>
            <w:tcW w:w="0" w:type="auto"/>
            <w:vAlign w:val="center"/>
          </w:tcPr>
          <w:p w:rsidR="00E00335" w:rsidRPr="00116069" w:rsidRDefault="00E00335" w:rsidP="00385245">
            <w:pPr>
              <w:pStyle w:val="af0"/>
              <w:snapToGrid w:val="0"/>
              <w:jc w:val="left"/>
              <w:rPr>
                <w:rFonts w:cs="宋体"/>
                <w:szCs w:val="21"/>
              </w:rPr>
            </w:pPr>
            <w:r w:rsidRPr="00116069">
              <w:rPr>
                <w:rFonts w:cs="宋体" w:hint="eastAsia"/>
                <w:szCs w:val="21"/>
              </w:rPr>
              <w:t>含灯饰、灯柱、灯罩等</w:t>
            </w:r>
          </w:p>
        </w:tc>
      </w:tr>
      <w:tr w:rsidR="00E00335" w:rsidRPr="00116069" w:rsidTr="00385245">
        <w:tc>
          <w:tcPr>
            <w:tcW w:w="0" w:type="auto"/>
            <w:vAlign w:val="center"/>
          </w:tcPr>
          <w:p w:rsidR="00E00335" w:rsidRPr="00116069" w:rsidRDefault="00E00335" w:rsidP="00385245">
            <w:pPr>
              <w:pStyle w:val="af0"/>
              <w:snapToGrid w:val="0"/>
              <w:jc w:val="center"/>
              <w:rPr>
                <w:rFonts w:cs="宋体"/>
                <w:szCs w:val="21"/>
              </w:rPr>
            </w:pPr>
            <w:r w:rsidRPr="00116069">
              <w:rPr>
                <w:rFonts w:cs="宋体" w:hint="eastAsia"/>
                <w:szCs w:val="21"/>
              </w:rPr>
              <w:t>绿化带</w:t>
            </w:r>
          </w:p>
        </w:tc>
        <w:tc>
          <w:tcPr>
            <w:tcW w:w="0" w:type="auto"/>
            <w:vAlign w:val="center"/>
          </w:tcPr>
          <w:p w:rsidR="00E00335" w:rsidRPr="00116069" w:rsidRDefault="00E00335" w:rsidP="00385245">
            <w:pPr>
              <w:pStyle w:val="af0"/>
              <w:snapToGrid w:val="0"/>
              <w:jc w:val="left"/>
              <w:rPr>
                <w:rFonts w:cs="宋体"/>
                <w:szCs w:val="21"/>
              </w:rPr>
            </w:pPr>
            <w:r w:rsidRPr="00116069">
              <w:rPr>
                <w:rFonts w:cs="宋体" w:hint="eastAsia"/>
                <w:szCs w:val="21"/>
              </w:rPr>
              <w:t>清扫、清除</w:t>
            </w:r>
          </w:p>
        </w:tc>
        <w:tc>
          <w:tcPr>
            <w:tcW w:w="0" w:type="auto"/>
            <w:vAlign w:val="center"/>
          </w:tcPr>
          <w:p w:rsidR="00E00335" w:rsidRPr="00116069" w:rsidRDefault="00E00335" w:rsidP="00385245">
            <w:pPr>
              <w:pStyle w:val="af0"/>
              <w:snapToGrid w:val="0"/>
              <w:jc w:val="left"/>
              <w:rPr>
                <w:rFonts w:cs="宋体"/>
                <w:szCs w:val="21"/>
              </w:rPr>
            </w:pPr>
            <w:r w:rsidRPr="00116069">
              <w:rPr>
                <w:rFonts w:cs="宋体" w:hint="eastAsia"/>
                <w:szCs w:val="21"/>
              </w:rPr>
              <w:t>无白色垃圾</w:t>
            </w:r>
          </w:p>
        </w:tc>
        <w:tc>
          <w:tcPr>
            <w:tcW w:w="0" w:type="auto"/>
            <w:vAlign w:val="center"/>
          </w:tcPr>
          <w:p w:rsidR="00E00335" w:rsidRPr="00116069" w:rsidRDefault="00E00335" w:rsidP="00385245">
            <w:pPr>
              <w:pStyle w:val="af0"/>
              <w:snapToGrid w:val="0"/>
              <w:jc w:val="left"/>
              <w:rPr>
                <w:rFonts w:cs="宋体"/>
                <w:szCs w:val="21"/>
              </w:rPr>
            </w:pPr>
            <w:r w:rsidRPr="00116069">
              <w:rPr>
                <w:rFonts w:cs="宋体" w:hint="eastAsia"/>
                <w:szCs w:val="21"/>
              </w:rPr>
              <w:t>数次</w:t>
            </w:r>
            <w:r w:rsidRPr="00116069">
              <w:rPr>
                <w:rFonts w:cs="宋体" w:hint="eastAsia"/>
                <w:szCs w:val="21"/>
              </w:rPr>
              <w:t>/</w:t>
            </w:r>
            <w:r w:rsidRPr="00116069">
              <w:rPr>
                <w:rFonts w:cs="宋体" w:hint="eastAsia"/>
                <w:szCs w:val="21"/>
              </w:rPr>
              <w:t>周</w:t>
            </w:r>
          </w:p>
        </w:tc>
        <w:tc>
          <w:tcPr>
            <w:tcW w:w="0" w:type="auto"/>
            <w:vAlign w:val="center"/>
          </w:tcPr>
          <w:p w:rsidR="00E00335" w:rsidRPr="00116069" w:rsidRDefault="00E00335" w:rsidP="00385245">
            <w:pPr>
              <w:pStyle w:val="af0"/>
              <w:snapToGrid w:val="0"/>
              <w:jc w:val="left"/>
              <w:rPr>
                <w:rFonts w:cs="宋体"/>
                <w:szCs w:val="21"/>
              </w:rPr>
            </w:pPr>
          </w:p>
        </w:tc>
      </w:tr>
      <w:tr w:rsidR="00E00335" w:rsidRPr="00116069" w:rsidTr="00385245">
        <w:tc>
          <w:tcPr>
            <w:tcW w:w="0" w:type="auto"/>
          </w:tcPr>
          <w:p w:rsidR="00E00335" w:rsidRPr="00116069" w:rsidRDefault="00E00335" w:rsidP="00385245">
            <w:pPr>
              <w:pStyle w:val="12"/>
              <w:ind w:firstLineChars="0" w:firstLine="0"/>
              <w:jc w:val="center"/>
              <w:rPr>
                <w:rFonts w:ascii="宋体" w:hAnsi="宋体"/>
                <w:szCs w:val="21"/>
              </w:rPr>
            </w:pPr>
            <w:r w:rsidRPr="00116069">
              <w:rPr>
                <w:rFonts w:ascii="宋体" w:hAnsi="宋体" w:hint="eastAsia"/>
                <w:szCs w:val="21"/>
              </w:rPr>
              <w:t>汽车、单车停车点</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扫除白色垃圾、树叶、清除杂草、烂基石、积水、淤泥</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无明显的白色垃圾超过</w:t>
            </w:r>
            <w:r w:rsidRPr="00116069">
              <w:rPr>
                <w:rFonts w:ascii="Times New Roman" w:hAnsi="Times New Roman" w:hint="eastAsia"/>
                <w:szCs w:val="21"/>
              </w:rPr>
              <w:t>3</w:t>
            </w:r>
            <w:r w:rsidRPr="00116069">
              <w:rPr>
                <w:rFonts w:ascii="宋体" w:hAnsi="宋体" w:hint="eastAsia"/>
                <w:szCs w:val="21"/>
              </w:rPr>
              <w:t>处、无沙土、无淤泥、无烂基石、无积水、无高于</w:t>
            </w:r>
            <w:r w:rsidRPr="00116069">
              <w:rPr>
                <w:rFonts w:ascii="Times New Roman" w:hAnsi="Times New Roman" w:hint="eastAsia"/>
                <w:szCs w:val="21"/>
              </w:rPr>
              <w:t>5cm</w:t>
            </w:r>
            <w:r w:rsidRPr="00116069">
              <w:rPr>
                <w:rFonts w:ascii="宋体" w:hAnsi="宋体" w:hint="eastAsia"/>
                <w:szCs w:val="21"/>
              </w:rPr>
              <w:t>的杂草</w:t>
            </w:r>
          </w:p>
        </w:tc>
        <w:tc>
          <w:tcPr>
            <w:tcW w:w="0" w:type="auto"/>
          </w:tcPr>
          <w:p w:rsidR="00E00335" w:rsidRPr="00116069" w:rsidRDefault="00E00335" w:rsidP="00385245">
            <w:pPr>
              <w:pStyle w:val="12"/>
              <w:ind w:firstLineChars="0" w:firstLine="0"/>
              <w:rPr>
                <w:rFonts w:ascii="宋体" w:hAnsi="宋体"/>
                <w:szCs w:val="21"/>
              </w:rPr>
            </w:pPr>
            <w:r w:rsidRPr="00116069">
              <w:rPr>
                <w:rFonts w:ascii="Times New Roman" w:hAnsi="Times New Roman" w:hint="eastAsia"/>
                <w:szCs w:val="21"/>
              </w:rPr>
              <w:t>2</w:t>
            </w:r>
            <w:r w:rsidRPr="00116069">
              <w:rPr>
                <w:rFonts w:ascii="宋体" w:hAnsi="宋体" w:hint="eastAsia"/>
                <w:szCs w:val="21"/>
              </w:rPr>
              <w:t>次/天</w:t>
            </w:r>
          </w:p>
        </w:tc>
        <w:tc>
          <w:tcPr>
            <w:tcW w:w="0" w:type="auto"/>
          </w:tcPr>
          <w:p w:rsidR="00E00335" w:rsidRPr="00116069" w:rsidRDefault="00E00335" w:rsidP="00385245">
            <w:pPr>
              <w:pStyle w:val="12"/>
              <w:ind w:firstLineChars="0" w:firstLine="0"/>
              <w:rPr>
                <w:rFonts w:ascii="宋体" w:hAnsi="宋体"/>
                <w:szCs w:val="21"/>
              </w:rPr>
            </w:pPr>
          </w:p>
        </w:tc>
      </w:tr>
      <w:tr w:rsidR="00E00335" w:rsidRPr="00116069" w:rsidTr="00385245">
        <w:tc>
          <w:tcPr>
            <w:tcW w:w="0" w:type="auto"/>
          </w:tcPr>
          <w:p w:rsidR="00E00335" w:rsidRPr="00116069" w:rsidRDefault="00E00335" w:rsidP="00385245">
            <w:pPr>
              <w:pStyle w:val="12"/>
              <w:ind w:firstLineChars="0" w:firstLine="0"/>
              <w:jc w:val="center"/>
              <w:rPr>
                <w:rFonts w:ascii="宋体" w:hAnsi="宋体"/>
                <w:szCs w:val="21"/>
              </w:rPr>
            </w:pPr>
            <w:r w:rsidRPr="00116069">
              <w:rPr>
                <w:rFonts w:ascii="宋体" w:hAnsi="宋体" w:hint="eastAsia"/>
                <w:szCs w:val="21"/>
              </w:rPr>
              <w:t>宣传栏</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清洗、擦拭</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明亮光洁、无污渍</w:t>
            </w:r>
          </w:p>
        </w:tc>
        <w:tc>
          <w:tcPr>
            <w:tcW w:w="0" w:type="auto"/>
          </w:tcPr>
          <w:p w:rsidR="00E00335" w:rsidRPr="00116069" w:rsidRDefault="00E00335" w:rsidP="00385245">
            <w:pPr>
              <w:pStyle w:val="12"/>
              <w:ind w:firstLineChars="0" w:firstLine="0"/>
              <w:rPr>
                <w:rFonts w:ascii="宋体" w:hAnsi="宋体"/>
                <w:szCs w:val="21"/>
              </w:rPr>
            </w:pPr>
            <w:r w:rsidRPr="00116069">
              <w:rPr>
                <w:rFonts w:ascii="Times New Roman" w:hAnsi="Times New Roman" w:hint="eastAsia"/>
                <w:szCs w:val="21"/>
              </w:rPr>
              <w:t>1</w:t>
            </w:r>
            <w:r w:rsidRPr="00116069">
              <w:rPr>
                <w:rFonts w:ascii="宋体" w:hAnsi="宋体" w:hint="eastAsia"/>
                <w:szCs w:val="21"/>
              </w:rPr>
              <w:t>次/周</w:t>
            </w:r>
          </w:p>
        </w:tc>
        <w:tc>
          <w:tcPr>
            <w:tcW w:w="0" w:type="auto"/>
          </w:tcPr>
          <w:p w:rsidR="00E00335" w:rsidRPr="00116069" w:rsidRDefault="00E00335" w:rsidP="00385245">
            <w:pPr>
              <w:pStyle w:val="12"/>
              <w:ind w:firstLineChars="0" w:firstLine="0"/>
              <w:rPr>
                <w:rFonts w:ascii="宋体" w:hAnsi="宋体"/>
                <w:szCs w:val="21"/>
              </w:rPr>
            </w:pPr>
          </w:p>
        </w:tc>
      </w:tr>
      <w:tr w:rsidR="00E00335" w:rsidRPr="00116069" w:rsidTr="00385245">
        <w:tc>
          <w:tcPr>
            <w:tcW w:w="0" w:type="auto"/>
          </w:tcPr>
          <w:p w:rsidR="00E00335" w:rsidRPr="00116069" w:rsidRDefault="00E00335" w:rsidP="00385245">
            <w:pPr>
              <w:pStyle w:val="12"/>
              <w:ind w:firstLineChars="0" w:firstLine="0"/>
              <w:jc w:val="center"/>
              <w:rPr>
                <w:rFonts w:ascii="宋体" w:hAnsi="宋体"/>
                <w:szCs w:val="21"/>
              </w:rPr>
            </w:pPr>
            <w:r w:rsidRPr="00116069">
              <w:rPr>
                <w:rFonts w:ascii="宋体" w:hAnsi="宋体" w:hint="eastAsia"/>
                <w:szCs w:val="21"/>
              </w:rPr>
              <w:t>雨、污水井及井盖、沟渠</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清洗、冲洗</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无污渍、垃圾及排水顺畅</w:t>
            </w:r>
          </w:p>
        </w:tc>
        <w:tc>
          <w:tcPr>
            <w:tcW w:w="0" w:type="auto"/>
          </w:tcPr>
          <w:p w:rsidR="00E00335" w:rsidRPr="00116069" w:rsidRDefault="00E00335" w:rsidP="00385245">
            <w:pPr>
              <w:pStyle w:val="12"/>
              <w:ind w:firstLineChars="0" w:firstLine="0"/>
              <w:rPr>
                <w:rFonts w:ascii="宋体" w:hAnsi="宋体"/>
                <w:szCs w:val="21"/>
              </w:rPr>
            </w:pPr>
            <w:r w:rsidRPr="00116069">
              <w:rPr>
                <w:rFonts w:ascii="Times New Roman" w:hAnsi="Times New Roman" w:hint="eastAsia"/>
                <w:szCs w:val="21"/>
              </w:rPr>
              <w:t>2</w:t>
            </w:r>
            <w:r w:rsidRPr="00116069">
              <w:rPr>
                <w:rFonts w:ascii="宋体" w:hAnsi="宋体" w:hint="eastAsia"/>
                <w:szCs w:val="21"/>
              </w:rPr>
              <w:t>次/周</w:t>
            </w:r>
          </w:p>
        </w:tc>
        <w:tc>
          <w:tcPr>
            <w:tcW w:w="0" w:type="auto"/>
          </w:tcPr>
          <w:p w:rsidR="00E00335" w:rsidRPr="00116069" w:rsidRDefault="00E00335" w:rsidP="00385245">
            <w:pPr>
              <w:pStyle w:val="12"/>
              <w:ind w:firstLineChars="0" w:firstLine="0"/>
              <w:rPr>
                <w:rFonts w:ascii="宋体" w:hAnsi="宋体"/>
                <w:szCs w:val="21"/>
              </w:rPr>
            </w:pPr>
          </w:p>
        </w:tc>
      </w:tr>
      <w:tr w:rsidR="00E00335" w:rsidRPr="00116069" w:rsidTr="00385245">
        <w:tc>
          <w:tcPr>
            <w:tcW w:w="0" w:type="auto"/>
          </w:tcPr>
          <w:p w:rsidR="00E00335" w:rsidRPr="00116069" w:rsidRDefault="00E00335" w:rsidP="00385245">
            <w:pPr>
              <w:pStyle w:val="12"/>
              <w:ind w:firstLineChars="0" w:firstLine="0"/>
              <w:jc w:val="center"/>
              <w:rPr>
                <w:rFonts w:ascii="宋体" w:hAnsi="宋体"/>
                <w:szCs w:val="21"/>
              </w:rPr>
            </w:pPr>
            <w:r w:rsidRPr="00116069">
              <w:rPr>
                <w:rFonts w:ascii="宋体" w:hAnsi="宋体" w:hint="eastAsia"/>
                <w:szCs w:val="21"/>
              </w:rPr>
              <w:t>排水沟</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清洗、冲洗</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无垃圾及排水顺畅</w:t>
            </w:r>
          </w:p>
        </w:tc>
        <w:tc>
          <w:tcPr>
            <w:tcW w:w="0" w:type="auto"/>
          </w:tcPr>
          <w:p w:rsidR="00E00335" w:rsidRPr="00116069" w:rsidRDefault="00E00335" w:rsidP="00385245">
            <w:pPr>
              <w:pStyle w:val="12"/>
              <w:ind w:firstLineChars="0" w:firstLine="0"/>
              <w:rPr>
                <w:rFonts w:ascii="宋体" w:hAnsi="宋体"/>
                <w:szCs w:val="21"/>
              </w:rPr>
            </w:pPr>
            <w:r w:rsidRPr="00116069">
              <w:rPr>
                <w:rFonts w:ascii="Times New Roman" w:hAnsi="Times New Roman" w:hint="eastAsia"/>
                <w:szCs w:val="21"/>
              </w:rPr>
              <w:t>1</w:t>
            </w:r>
            <w:r w:rsidRPr="00116069">
              <w:rPr>
                <w:rFonts w:ascii="宋体" w:hAnsi="宋体" w:hint="eastAsia"/>
                <w:szCs w:val="21"/>
              </w:rPr>
              <w:t>次/周</w:t>
            </w:r>
          </w:p>
        </w:tc>
        <w:tc>
          <w:tcPr>
            <w:tcW w:w="0" w:type="auto"/>
          </w:tcPr>
          <w:p w:rsidR="00E00335" w:rsidRPr="00116069" w:rsidRDefault="00E00335" w:rsidP="00385245">
            <w:pPr>
              <w:pStyle w:val="12"/>
              <w:ind w:firstLineChars="0" w:firstLine="0"/>
              <w:rPr>
                <w:rFonts w:ascii="宋体" w:hAnsi="宋体"/>
                <w:szCs w:val="21"/>
              </w:rPr>
            </w:pPr>
          </w:p>
        </w:tc>
      </w:tr>
      <w:tr w:rsidR="00E00335" w:rsidRPr="00116069" w:rsidTr="00385245">
        <w:tc>
          <w:tcPr>
            <w:tcW w:w="0" w:type="auto"/>
          </w:tcPr>
          <w:p w:rsidR="00E00335" w:rsidRPr="00116069" w:rsidRDefault="00E00335" w:rsidP="00385245">
            <w:pPr>
              <w:pStyle w:val="12"/>
              <w:ind w:firstLineChars="0" w:firstLine="0"/>
              <w:jc w:val="center"/>
              <w:rPr>
                <w:rFonts w:ascii="宋体" w:hAnsi="宋体"/>
                <w:szCs w:val="21"/>
              </w:rPr>
            </w:pPr>
            <w:r w:rsidRPr="00116069">
              <w:rPr>
                <w:rFonts w:ascii="宋体" w:hAnsi="宋体" w:hint="eastAsia"/>
                <w:szCs w:val="21"/>
              </w:rPr>
              <w:t>垃圾桶/箱</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擦抹、清除、清洗</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无明显污渍、积尘、桶、箱内无垃圾</w:t>
            </w:r>
          </w:p>
        </w:tc>
        <w:tc>
          <w:tcPr>
            <w:tcW w:w="0" w:type="auto"/>
          </w:tcPr>
          <w:p w:rsidR="00E00335" w:rsidRPr="00116069" w:rsidRDefault="00E00335" w:rsidP="00385245">
            <w:pPr>
              <w:pStyle w:val="12"/>
              <w:ind w:firstLineChars="0" w:firstLine="0"/>
              <w:rPr>
                <w:rFonts w:ascii="宋体" w:hAnsi="宋体"/>
                <w:szCs w:val="21"/>
              </w:rPr>
            </w:pPr>
            <w:r w:rsidRPr="00116069">
              <w:rPr>
                <w:rFonts w:ascii="Times New Roman" w:hAnsi="Times New Roman" w:hint="eastAsia"/>
                <w:szCs w:val="21"/>
              </w:rPr>
              <w:t>3</w:t>
            </w:r>
            <w:r w:rsidRPr="00116069">
              <w:rPr>
                <w:rFonts w:ascii="宋体" w:hAnsi="宋体" w:hint="eastAsia"/>
                <w:szCs w:val="21"/>
              </w:rPr>
              <w:t>次/天（清理垃圾）</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清洗垃圾桶/箱是</w:t>
            </w:r>
            <w:r w:rsidRPr="00116069">
              <w:rPr>
                <w:rFonts w:ascii="Times New Roman" w:hAnsi="Times New Roman" w:hint="eastAsia"/>
                <w:szCs w:val="21"/>
              </w:rPr>
              <w:t>2</w:t>
            </w:r>
            <w:r w:rsidRPr="00116069">
              <w:rPr>
                <w:rFonts w:ascii="宋体" w:hAnsi="宋体" w:hint="eastAsia"/>
                <w:szCs w:val="21"/>
              </w:rPr>
              <w:t>次/周</w:t>
            </w:r>
          </w:p>
        </w:tc>
      </w:tr>
      <w:tr w:rsidR="00E00335" w:rsidRPr="00116069" w:rsidTr="00385245">
        <w:tc>
          <w:tcPr>
            <w:tcW w:w="0" w:type="auto"/>
          </w:tcPr>
          <w:p w:rsidR="00E00335" w:rsidRPr="00116069" w:rsidRDefault="00E00335" w:rsidP="00385245">
            <w:pPr>
              <w:pStyle w:val="12"/>
              <w:ind w:firstLineChars="0" w:firstLine="0"/>
              <w:jc w:val="center"/>
              <w:rPr>
                <w:rFonts w:ascii="宋体" w:hAnsi="宋体"/>
                <w:szCs w:val="21"/>
              </w:rPr>
            </w:pPr>
            <w:r w:rsidRPr="00116069">
              <w:rPr>
                <w:rFonts w:ascii="宋体" w:hAnsi="宋体" w:hint="eastAsia"/>
                <w:szCs w:val="21"/>
              </w:rPr>
              <w:t>果皮箱</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擦拭外表、清洗内胆</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无明显污渍、积尘、桶、箱内无垃圾</w:t>
            </w:r>
          </w:p>
        </w:tc>
        <w:tc>
          <w:tcPr>
            <w:tcW w:w="0" w:type="auto"/>
          </w:tcPr>
          <w:p w:rsidR="00E00335" w:rsidRPr="00116069" w:rsidRDefault="00E00335" w:rsidP="00385245">
            <w:pPr>
              <w:pStyle w:val="12"/>
              <w:ind w:firstLineChars="0" w:firstLine="0"/>
              <w:rPr>
                <w:rFonts w:ascii="宋体" w:hAnsi="宋体"/>
                <w:szCs w:val="21"/>
              </w:rPr>
            </w:pPr>
            <w:r w:rsidRPr="00116069">
              <w:rPr>
                <w:rFonts w:ascii="Times New Roman" w:hAnsi="Times New Roman" w:hint="eastAsia"/>
                <w:szCs w:val="21"/>
              </w:rPr>
              <w:t>2</w:t>
            </w:r>
            <w:r w:rsidRPr="00116069">
              <w:rPr>
                <w:rFonts w:ascii="宋体" w:hAnsi="宋体" w:hint="eastAsia"/>
                <w:szCs w:val="21"/>
              </w:rPr>
              <w:t>次/天（擦拭、清理垃圾）</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清洗是</w:t>
            </w:r>
            <w:r w:rsidRPr="00116069">
              <w:rPr>
                <w:rFonts w:ascii="Times New Roman" w:hAnsi="Times New Roman" w:hint="eastAsia"/>
                <w:szCs w:val="21"/>
              </w:rPr>
              <w:t>2</w:t>
            </w:r>
            <w:r w:rsidRPr="00116069">
              <w:rPr>
                <w:rFonts w:ascii="宋体" w:hAnsi="宋体" w:hint="eastAsia"/>
                <w:szCs w:val="21"/>
              </w:rPr>
              <w:t>次/周</w:t>
            </w:r>
          </w:p>
        </w:tc>
      </w:tr>
      <w:tr w:rsidR="00E00335" w:rsidRPr="00116069" w:rsidTr="00385245">
        <w:tc>
          <w:tcPr>
            <w:tcW w:w="0" w:type="auto"/>
          </w:tcPr>
          <w:p w:rsidR="00E00335" w:rsidRPr="00116069" w:rsidRDefault="00E00335" w:rsidP="00385245">
            <w:pPr>
              <w:pStyle w:val="12"/>
              <w:ind w:firstLineChars="0" w:firstLine="0"/>
              <w:jc w:val="center"/>
              <w:rPr>
                <w:rFonts w:ascii="宋体" w:hAnsi="宋体"/>
                <w:szCs w:val="21"/>
              </w:rPr>
            </w:pPr>
            <w:r w:rsidRPr="00116069">
              <w:rPr>
                <w:rFonts w:ascii="宋体" w:hAnsi="宋体" w:hint="eastAsia"/>
                <w:szCs w:val="21"/>
              </w:rPr>
              <w:t>垃圾房/垃圾点</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清理垃圾、清洗垃圾房内外围、周边、沟渠等及清洗垃圾桶</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无杂物、无污渍、无异味、无附着物、沟渠排放畅通</w:t>
            </w:r>
          </w:p>
        </w:tc>
        <w:tc>
          <w:tcPr>
            <w:tcW w:w="0" w:type="auto"/>
          </w:tcPr>
          <w:p w:rsidR="00E00335" w:rsidRPr="00116069" w:rsidRDefault="00E00335" w:rsidP="00385245">
            <w:pPr>
              <w:pStyle w:val="12"/>
              <w:ind w:firstLineChars="0" w:firstLine="0"/>
              <w:rPr>
                <w:rFonts w:ascii="宋体" w:hAnsi="宋体"/>
                <w:szCs w:val="21"/>
              </w:rPr>
            </w:pPr>
            <w:r w:rsidRPr="00116069">
              <w:rPr>
                <w:rFonts w:ascii="Times New Roman" w:hAnsi="Times New Roman" w:hint="eastAsia"/>
                <w:szCs w:val="21"/>
              </w:rPr>
              <w:t>3</w:t>
            </w:r>
            <w:r w:rsidRPr="00116069">
              <w:rPr>
                <w:rFonts w:ascii="宋体" w:hAnsi="宋体" w:hint="eastAsia"/>
                <w:szCs w:val="21"/>
              </w:rPr>
              <w:t>次/天</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消毒</w:t>
            </w:r>
            <w:r w:rsidRPr="00116069">
              <w:rPr>
                <w:rFonts w:ascii="Times New Roman" w:hAnsi="Times New Roman" w:hint="eastAsia"/>
                <w:szCs w:val="21"/>
              </w:rPr>
              <w:t>1</w:t>
            </w:r>
            <w:r w:rsidRPr="00116069">
              <w:rPr>
                <w:rFonts w:ascii="宋体" w:hAnsi="宋体" w:hint="eastAsia"/>
                <w:szCs w:val="21"/>
              </w:rPr>
              <w:t>次/周</w:t>
            </w:r>
          </w:p>
        </w:tc>
      </w:tr>
      <w:tr w:rsidR="00E00335" w:rsidRPr="00116069" w:rsidTr="00385245">
        <w:tc>
          <w:tcPr>
            <w:tcW w:w="0" w:type="auto"/>
          </w:tcPr>
          <w:p w:rsidR="00E00335" w:rsidRPr="00116069" w:rsidRDefault="00E00335" w:rsidP="00385245">
            <w:pPr>
              <w:pStyle w:val="12"/>
              <w:ind w:firstLineChars="0" w:firstLine="0"/>
              <w:jc w:val="center"/>
              <w:rPr>
                <w:rFonts w:ascii="宋体" w:hAnsi="宋体"/>
                <w:szCs w:val="21"/>
              </w:rPr>
            </w:pPr>
            <w:r w:rsidRPr="00116069">
              <w:rPr>
                <w:rFonts w:ascii="宋体" w:hAnsi="宋体" w:hint="eastAsia"/>
                <w:szCs w:val="21"/>
              </w:rPr>
              <w:t>凳子</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擦拭、清洗</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无明显污渍、灰尘、香口胶及周边</w:t>
            </w:r>
            <w:r w:rsidRPr="00116069">
              <w:rPr>
                <w:rFonts w:ascii="Times New Roman" w:hAnsi="Times New Roman" w:hint="eastAsia"/>
                <w:szCs w:val="21"/>
              </w:rPr>
              <w:t>1</w:t>
            </w:r>
            <w:r w:rsidRPr="00116069">
              <w:rPr>
                <w:rFonts w:ascii="宋体" w:hAnsi="宋体" w:hint="eastAsia"/>
                <w:szCs w:val="21"/>
              </w:rPr>
              <w:t>.</w:t>
            </w:r>
            <w:r w:rsidRPr="00116069">
              <w:rPr>
                <w:rFonts w:ascii="Times New Roman" w:hAnsi="Times New Roman" w:hint="eastAsia"/>
                <w:szCs w:val="21"/>
              </w:rPr>
              <w:t>5</w:t>
            </w:r>
            <w:r w:rsidRPr="00116069">
              <w:rPr>
                <w:rFonts w:ascii="宋体" w:hAnsi="宋体" w:hint="eastAsia"/>
                <w:szCs w:val="21"/>
              </w:rPr>
              <w:t>米范围内无杂草、无白色垃圾</w:t>
            </w:r>
          </w:p>
        </w:tc>
        <w:tc>
          <w:tcPr>
            <w:tcW w:w="0" w:type="auto"/>
          </w:tcPr>
          <w:p w:rsidR="00E00335" w:rsidRPr="00116069" w:rsidRDefault="00E00335" w:rsidP="00385245">
            <w:pPr>
              <w:pStyle w:val="12"/>
              <w:ind w:firstLineChars="0" w:firstLine="0"/>
              <w:rPr>
                <w:rFonts w:ascii="宋体" w:hAnsi="宋体"/>
                <w:szCs w:val="21"/>
              </w:rPr>
            </w:pPr>
          </w:p>
          <w:p w:rsidR="00E00335" w:rsidRPr="00116069" w:rsidRDefault="00E00335" w:rsidP="00385245">
            <w:pPr>
              <w:pStyle w:val="12"/>
              <w:ind w:firstLineChars="0" w:firstLine="0"/>
              <w:rPr>
                <w:rFonts w:ascii="宋体" w:hAnsi="宋体"/>
                <w:szCs w:val="21"/>
              </w:rPr>
            </w:pPr>
            <w:r w:rsidRPr="00116069">
              <w:rPr>
                <w:rFonts w:ascii="Times New Roman" w:hAnsi="Times New Roman" w:hint="eastAsia"/>
                <w:szCs w:val="21"/>
              </w:rPr>
              <w:t>2</w:t>
            </w:r>
            <w:r w:rsidRPr="00116069">
              <w:rPr>
                <w:rFonts w:ascii="宋体" w:hAnsi="宋体" w:hint="eastAsia"/>
                <w:szCs w:val="21"/>
              </w:rPr>
              <w:t>次/周</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双人凳、长条凳、石墩凳等</w:t>
            </w:r>
          </w:p>
        </w:tc>
      </w:tr>
      <w:tr w:rsidR="00E00335" w:rsidRPr="00116069" w:rsidTr="00385245">
        <w:tc>
          <w:tcPr>
            <w:tcW w:w="0" w:type="auto"/>
          </w:tcPr>
          <w:p w:rsidR="00E00335" w:rsidRPr="00116069" w:rsidRDefault="00E00335" w:rsidP="00385245">
            <w:pPr>
              <w:pStyle w:val="12"/>
              <w:ind w:firstLineChars="0" w:firstLine="0"/>
              <w:jc w:val="center"/>
              <w:rPr>
                <w:rFonts w:ascii="宋体" w:hAnsi="宋体"/>
                <w:szCs w:val="21"/>
              </w:rPr>
            </w:pPr>
            <w:r w:rsidRPr="00116069">
              <w:rPr>
                <w:rFonts w:ascii="宋体" w:hAnsi="宋体" w:hint="eastAsia"/>
                <w:szCs w:val="21"/>
              </w:rPr>
              <w:lastRenderedPageBreak/>
              <w:t>广告纸、乱张贴</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清除、清洗</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无广告纸、无</w:t>
            </w:r>
            <w:r w:rsidRPr="00116069">
              <w:rPr>
                <w:rFonts w:ascii="宋体" w:hAnsi="宋体"/>
                <w:szCs w:val="21"/>
              </w:rPr>
              <w:t>胶状物</w:t>
            </w:r>
          </w:p>
        </w:tc>
        <w:tc>
          <w:tcPr>
            <w:tcW w:w="0" w:type="auto"/>
          </w:tcPr>
          <w:p w:rsidR="00E00335" w:rsidRPr="00116069" w:rsidRDefault="00E00335" w:rsidP="00385245">
            <w:pPr>
              <w:pStyle w:val="12"/>
              <w:ind w:firstLineChars="0" w:firstLine="0"/>
              <w:rPr>
                <w:rFonts w:ascii="宋体" w:hAnsi="宋体"/>
                <w:szCs w:val="21"/>
              </w:rPr>
            </w:pPr>
            <w:r w:rsidRPr="00116069">
              <w:rPr>
                <w:rFonts w:ascii="Times New Roman" w:hAnsi="Times New Roman" w:hint="eastAsia"/>
                <w:szCs w:val="21"/>
              </w:rPr>
              <w:t>2</w:t>
            </w:r>
            <w:r w:rsidRPr="00116069">
              <w:rPr>
                <w:rFonts w:ascii="宋体" w:hAnsi="宋体" w:hint="eastAsia"/>
                <w:szCs w:val="21"/>
              </w:rPr>
              <w:t>次/周</w:t>
            </w:r>
          </w:p>
        </w:tc>
        <w:tc>
          <w:tcPr>
            <w:tcW w:w="0" w:type="auto"/>
          </w:tcPr>
          <w:p w:rsidR="00E00335" w:rsidRPr="00116069" w:rsidRDefault="00E00335" w:rsidP="00385245">
            <w:pPr>
              <w:pStyle w:val="12"/>
              <w:ind w:firstLineChars="0" w:firstLine="0"/>
              <w:rPr>
                <w:rFonts w:ascii="宋体" w:hAnsi="宋体"/>
                <w:szCs w:val="21"/>
              </w:rPr>
            </w:pPr>
          </w:p>
        </w:tc>
      </w:tr>
      <w:tr w:rsidR="00E00335" w:rsidRPr="00116069" w:rsidTr="00385245">
        <w:tc>
          <w:tcPr>
            <w:tcW w:w="0" w:type="auto"/>
          </w:tcPr>
          <w:p w:rsidR="00E00335" w:rsidRPr="00116069" w:rsidRDefault="00E00335" w:rsidP="00385245">
            <w:pPr>
              <w:pStyle w:val="12"/>
              <w:ind w:firstLineChars="0" w:firstLine="0"/>
              <w:jc w:val="center"/>
              <w:rPr>
                <w:rFonts w:ascii="宋体" w:hAnsi="宋体"/>
                <w:szCs w:val="21"/>
              </w:rPr>
            </w:pPr>
            <w:r w:rsidRPr="00116069">
              <w:rPr>
                <w:rFonts w:ascii="宋体" w:hAnsi="宋体" w:hint="eastAsia"/>
                <w:szCs w:val="21"/>
              </w:rPr>
              <w:t>卫生死角、建筑淤泥、家具杂物</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清理干净</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无出现死角、建筑淤泥乱堆放、家具杂物</w:t>
            </w:r>
          </w:p>
        </w:tc>
        <w:tc>
          <w:tcPr>
            <w:tcW w:w="0" w:type="auto"/>
          </w:tcPr>
          <w:p w:rsidR="00E00335" w:rsidRPr="00116069" w:rsidRDefault="00E00335" w:rsidP="00385245">
            <w:pPr>
              <w:pStyle w:val="12"/>
              <w:ind w:firstLineChars="0" w:firstLine="0"/>
              <w:rPr>
                <w:rFonts w:ascii="宋体" w:hAnsi="宋体"/>
                <w:szCs w:val="21"/>
              </w:rPr>
            </w:pPr>
            <w:r w:rsidRPr="00116069">
              <w:rPr>
                <w:rFonts w:ascii="Times New Roman" w:hAnsi="Times New Roman" w:hint="eastAsia"/>
                <w:szCs w:val="21"/>
              </w:rPr>
              <w:t>1</w:t>
            </w:r>
            <w:r w:rsidRPr="00116069">
              <w:rPr>
                <w:rFonts w:ascii="宋体" w:hAnsi="宋体" w:hint="eastAsia"/>
                <w:szCs w:val="21"/>
              </w:rPr>
              <w:t>次/月</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死角（白色垃圾、堆积的垃圾）</w:t>
            </w:r>
          </w:p>
        </w:tc>
      </w:tr>
      <w:tr w:rsidR="00E00335" w:rsidRPr="00116069" w:rsidTr="00385245">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除四害、防控登革热</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配合做好宣传、发放灭蚊片、学生宿舍消毒（临时）</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楼栋梯口宣传、发放到户、消毒及时</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定期安排（视情况临时增加）</w:t>
            </w:r>
          </w:p>
        </w:tc>
        <w:tc>
          <w:tcPr>
            <w:tcW w:w="0" w:type="auto"/>
          </w:tcPr>
          <w:p w:rsidR="00E00335" w:rsidRPr="00116069" w:rsidRDefault="00E00335" w:rsidP="00385245">
            <w:pPr>
              <w:pStyle w:val="12"/>
              <w:ind w:firstLineChars="0" w:firstLine="0"/>
              <w:rPr>
                <w:rFonts w:ascii="宋体" w:hAnsi="宋体"/>
                <w:szCs w:val="21"/>
              </w:rPr>
            </w:pPr>
            <w:r w:rsidRPr="00116069">
              <w:rPr>
                <w:rFonts w:ascii="宋体" w:hAnsi="宋体" w:hint="eastAsia"/>
                <w:szCs w:val="21"/>
              </w:rPr>
              <w:t>管辖区域所有范围</w:t>
            </w:r>
          </w:p>
        </w:tc>
      </w:tr>
      <w:tr w:rsidR="00E00335" w:rsidRPr="00116069" w:rsidTr="00385245">
        <w:tc>
          <w:tcPr>
            <w:tcW w:w="0" w:type="auto"/>
            <w:vAlign w:val="center"/>
          </w:tcPr>
          <w:p w:rsidR="00E00335" w:rsidRPr="00116069" w:rsidRDefault="00E00335" w:rsidP="00385245">
            <w:pPr>
              <w:pStyle w:val="af0"/>
              <w:snapToGrid w:val="0"/>
              <w:jc w:val="center"/>
              <w:rPr>
                <w:rFonts w:cs="宋体"/>
                <w:szCs w:val="21"/>
              </w:rPr>
            </w:pPr>
            <w:r w:rsidRPr="00116069">
              <w:rPr>
                <w:rFonts w:cs="宋体" w:hint="eastAsia"/>
                <w:szCs w:val="21"/>
              </w:rPr>
              <w:t>架空层立柱</w:t>
            </w:r>
          </w:p>
        </w:tc>
        <w:tc>
          <w:tcPr>
            <w:tcW w:w="0" w:type="auto"/>
            <w:vAlign w:val="center"/>
          </w:tcPr>
          <w:p w:rsidR="00E00335" w:rsidRPr="00116069" w:rsidRDefault="00E00335" w:rsidP="00385245">
            <w:pPr>
              <w:pStyle w:val="af0"/>
              <w:snapToGrid w:val="0"/>
              <w:jc w:val="left"/>
              <w:rPr>
                <w:rFonts w:cs="宋体"/>
                <w:szCs w:val="21"/>
              </w:rPr>
            </w:pPr>
            <w:r w:rsidRPr="00116069">
              <w:rPr>
                <w:rFonts w:cs="宋体" w:hint="eastAsia"/>
                <w:szCs w:val="21"/>
              </w:rPr>
              <w:t>清洗、擦拭、冲洗</w:t>
            </w:r>
          </w:p>
        </w:tc>
        <w:tc>
          <w:tcPr>
            <w:tcW w:w="0" w:type="auto"/>
            <w:vAlign w:val="center"/>
          </w:tcPr>
          <w:p w:rsidR="00E00335" w:rsidRPr="00116069" w:rsidRDefault="00E00335" w:rsidP="00385245">
            <w:pPr>
              <w:pStyle w:val="af0"/>
              <w:snapToGrid w:val="0"/>
              <w:jc w:val="left"/>
              <w:rPr>
                <w:rFonts w:cs="宋体"/>
                <w:szCs w:val="21"/>
              </w:rPr>
            </w:pPr>
            <w:r w:rsidRPr="00116069">
              <w:rPr>
                <w:rFonts w:cs="宋体" w:hint="eastAsia"/>
                <w:szCs w:val="21"/>
              </w:rPr>
              <w:t>无污渍、灰尘</w:t>
            </w:r>
          </w:p>
        </w:tc>
        <w:tc>
          <w:tcPr>
            <w:tcW w:w="0" w:type="auto"/>
            <w:vAlign w:val="center"/>
          </w:tcPr>
          <w:p w:rsidR="00E00335" w:rsidRPr="00116069" w:rsidRDefault="00E00335" w:rsidP="00385245">
            <w:pPr>
              <w:pStyle w:val="af0"/>
              <w:snapToGrid w:val="0"/>
              <w:jc w:val="left"/>
              <w:rPr>
                <w:rFonts w:cs="宋体"/>
                <w:szCs w:val="21"/>
              </w:rPr>
            </w:pPr>
            <w:r w:rsidRPr="00116069">
              <w:rPr>
                <w:rFonts w:cs="宋体" w:hint="eastAsia"/>
                <w:szCs w:val="21"/>
              </w:rPr>
              <w:t>2</w:t>
            </w:r>
            <w:r w:rsidRPr="00116069">
              <w:rPr>
                <w:rFonts w:cs="宋体" w:hint="eastAsia"/>
                <w:szCs w:val="21"/>
              </w:rPr>
              <w:t>次</w:t>
            </w:r>
            <w:r w:rsidRPr="00116069">
              <w:rPr>
                <w:rFonts w:cs="宋体" w:hint="eastAsia"/>
                <w:szCs w:val="21"/>
              </w:rPr>
              <w:t>/</w:t>
            </w:r>
            <w:r w:rsidRPr="00116069">
              <w:rPr>
                <w:rFonts w:cs="宋体" w:hint="eastAsia"/>
                <w:szCs w:val="21"/>
              </w:rPr>
              <w:t>年</w:t>
            </w:r>
          </w:p>
        </w:tc>
        <w:tc>
          <w:tcPr>
            <w:tcW w:w="0" w:type="auto"/>
            <w:vAlign w:val="center"/>
          </w:tcPr>
          <w:p w:rsidR="00E00335" w:rsidRPr="00116069" w:rsidRDefault="00E00335" w:rsidP="00385245">
            <w:pPr>
              <w:pStyle w:val="af0"/>
              <w:snapToGrid w:val="0"/>
              <w:jc w:val="left"/>
              <w:rPr>
                <w:rFonts w:cs="宋体"/>
                <w:szCs w:val="21"/>
              </w:rPr>
            </w:pPr>
          </w:p>
        </w:tc>
      </w:tr>
      <w:tr w:rsidR="00E00335" w:rsidRPr="00116069" w:rsidTr="00385245">
        <w:tc>
          <w:tcPr>
            <w:tcW w:w="0" w:type="auto"/>
            <w:vAlign w:val="center"/>
          </w:tcPr>
          <w:p w:rsidR="00E00335" w:rsidRPr="00116069" w:rsidRDefault="00E00335" w:rsidP="00385245">
            <w:pPr>
              <w:pStyle w:val="af0"/>
              <w:snapToGrid w:val="0"/>
              <w:jc w:val="center"/>
              <w:rPr>
                <w:rFonts w:cs="宋体"/>
                <w:szCs w:val="21"/>
              </w:rPr>
            </w:pPr>
            <w:r w:rsidRPr="00116069">
              <w:rPr>
                <w:rFonts w:cs="宋体" w:hint="eastAsia"/>
                <w:szCs w:val="21"/>
              </w:rPr>
              <w:t>标语牌</w:t>
            </w:r>
            <w:r w:rsidRPr="00116069">
              <w:rPr>
                <w:rFonts w:cs="宋体" w:hint="eastAsia"/>
                <w:szCs w:val="21"/>
              </w:rPr>
              <w:t>/</w:t>
            </w:r>
            <w:r w:rsidRPr="00116069">
              <w:rPr>
                <w:rFonts w:cs="宋体" w:hint="eastAsia"/>
                <w:szCs w:val="21"/>
              </w:rPr>
              <w:t>告示牌</w:t>
            </w:r>
          </w:p>
        </w:tc>
        <w:tc>
          <w:tcPr>
            <w:tcW w:w="0" w:type="auto"/>
            <w:vAlign w:val="center"/>
          </w:tcPr>
          <w:p w:rsidR="00E00335" w:rsidRPr="00116069" w:rsidRDefault="00E00335" w:rsidP="00385245">
            <w:pPr>
              <w:pStyle w:val="af0"/>
              <w:snapToGrid w:val="0"/>
              <w:jc w:val="left"/>
              <w:rPr>
                <w:rFonts w:cs="宋体"/>
                <w:szCs w:val="21"/>
              </w:rPr>
            </w:pPr>
            <w:r w:rsidRPr="00116069">
              <w:rPr>
                <w:rFonts w:cs="宋体" w:hint="eastAsia"/>
                <w:szCs w:val="21"/>
              </w:rPr>
              <w:t>清洗、擦拭</w:t>
            </w:r>
          </w:p>
        </w:tc>
        <w:tc>
          <w:tcPr>
            <w:tcW w:w="0" w:type="auto"/>
            <w:vAlign w:val="center"/>
          </w:tcPr>
          <w:p w:rsidR="00E00335" w:rsidRPr="00116069" w:rsidRDefault="00E00335" w:rsidP="00385245">
            <w:pPr>
              <w:pStyle w:val="af0"/>
              <w:snapToGrid w:val="0"/>
              <w:jc w:val="left"/>
              <w:rPr>
                <w:rFonts w:cs="宋体"/>
                <w:szCs w:val="21"/>
              </w:rPr>
            </w:pPr>
            <w:r w:rsidRPr="00116069">
              <w:rPr>
                <w:rFonts w:cs="宋体" w:hint="eastAsia"/>
                <w:szCs w:val="21"/>
              </w:rPr>
              <w:t>无污渍，灰尘</w:t>
            </w:r>
          </w:p>
        </w:tc>
        <w:tc>
          <w:tcPr>
            <w:tcW w:w="0" w:type="auto"/>
            <w:vAlign w:val="center"/>
          </w:tcPr>
          <w:p w:rsidR="00E00335" w:rsidRPr="00116069" w:rsidRDefault="00E00335" w:rsidP="00385245">
            <w:pPr>
              <w:pStyle w:val="af0"/>
              <w:snapToGrid w:val="0"/>
              <w:jc w:val="left"/>
              <w:rPr>
                <w:rFonts w:cs="宋体"/>
                <w:szCs w:val="21"/>
              </w:rPr>
            </w:pPr>
            <w:r w:rsidRPr="00116069">
              <w:rPr>
                <w:rFonts w:cs="宋体" w:hint="eastAsia"/>
                <w:szCs w:val="21"/>
              </w:rPr>
              <w:t>数次</w:t>
            </w:r>
            <w:r w:rsidRPr="00116069">
              <w:rPr>
                <w:rFonts w:cs="宋体" w:hint="eastAsia"/>
                <w:szCs w:val="21"/>
              </w:rPr>
              <w:t>/</w:t>
            </w:r>
            <w:r w:rsidRPr="00116069">
              <w:rPr>
                <w:rFonts w:cs="宋体" w:hint="eastAsia"/>
                <w:szCs w:val="21"/>
              </w:rPr>
              <w:t>周</w:t>
            </w:r>
          </w:p>
        </w:tc>
        <w:tc>
          <w:tcPr>
            <w:tcW w:w="0" w:type="auto"/>
            <w:vAlign w:val="center"/>
          </w:tcPr>
          <w:p w:rsidR="00E00335" w:rsidRPr="00116069" w:rsidRDefault="00E00335" w:rsidP="00385245">
            <w:pPr>
              <w:pStyle w:val="af0"/>
              <w:snapToGrid w:val="0"/>
              <w:jc w:val="left"/>
              <w:rPr>
                <w:rFonts w:cs="宋体"/>
                <w:szCs w:val="21"/>
              </w:rPr>
            </w:pPr>
          </w:p>
        </w:tc>
      </w:tr>
      <w:tr w:rsidR="00E00335" w:rsidRPr="00116069" w:rsidTr="00385245">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垃圾清运</w:t>
            </w:r>
          </w:p>
        </w:tc>
        <w:tc>
          <w:tcPr>
            <w:tcW w:w="0" w:type="auto"/>
            <w:vAlign w:val="center"/>
          </w:tcPr>
          <w:p w:rsidR="00E00335" w:rsidRPr="00116069" w:rsidRDefault="00E00335" w:rsidP="00385245">
            <w:pPr>
              <w:jc w:val="left"/>
              <w:rPr>
                <w:rFonts w:ascii="宋体" w:hAnsi="宋体"/>
                <w:szCs w:val="21"/>
              </w:rPr>
            </w:pPr>
            <w:r w:rsidRPr="00116069">
              <w:rPr>
                <w:rFonts w:ascii="宋体" w:hAnsi="宋体" w:hint="eastAsia"/>
                <w:szCs w:val="21"/>
              </w:rPr>
              <w:t>垃圾的分类、收集、运送至垃圾中转站</w:t>
            </w:r>
          </w:p>
        </w:tc>
        <w:tc>
          <w:tcPr>
            <w:tcW w:w="0" w:type="auto"/>
            <w:vAlign w:val="center"/>
          </w:tcPr>
          <w:p w:rsidR="00E00335" w:rsidRPr="00116069" w:rsidRDefault="00E00335" w:rsidP="00385245">
            <w:pPr>
              <w:jc w:val="center"/>
              <w:rPr>
                <w:rFonts w:ascii="宋体" w:hAnsi="宋体"/>
                <w:szCs w:val="21"/>
              </w:rPr>
            </w:pPr>
          </w:p>
        </w:tc>
        <w:tc>
          <w:tcPr>
            <w:tcW w:w="0" w:type="auto"/>
            <w:vAlign w:val="center"/>
          </w:tcPr>
          <w:p w:rsidR="00E00335" w:rsidRPr="00116069" w:rsidRDefault="00E00335" w:rsidP="006234FB">
            <w:pPr>
              <w:jc w:val="center"/>
              <w:rPr>
                <w:rFonts w:ascii="宋体" w:hAnsi="宋体"/>
                <w:szCs w:val="21"/>
              </w:rPr>
            </w:pPr>
            <w:r w:rsidRPr="00116069">
              <w:rPr>
                <w:rFonts w:ascii="宋体" w:hAnsi="宋体" w:hint="eastAsia"/>
                <w:szCs w:val="21"/>
              </w:rPr>
              <w:t>日产日清，垃圾点消毒</w:t>
            </w:r>
            <w:r w:rsidR="006234FB">
              <w:rPr>
                <w:szCs w:val="21"/>
              </w:rPr>
              <w:t>2</w:t>
            </w:r>
            <w:r w:rsidRPr="00116069">
              <w:rPr>
                <w:rFonts w:ascii="宋体" w:hAnsi="宋体" w:hint="eastAsia"/>
                <w:szCs w:val="21"/>
              </w:rPr>
              <w:t>次/周</w:t>
            </w:r>
          </w:p>
        </w:tc>
        <w:tc>
          <w:tcPr>
            <w:tcW w:w="0" w:type="auto"/>
            <w:vAlign w:val="center"/>
          </w:tcPr>
          <w:p w:rsidR="00E00335" w:rsidRPr="00116069" w:rsidRDefault="00E00335" w:rsidP="00385245">
            <w:pPr>
              <w:pStyle w:val="af0"/>
              <w:snapToGrid w:val="0"/>
              <w:jc w:val="left"/>
              <w:rPr>
                <w:rFonts w:cs="宋体"/>
                <w:szCs w:val="21"/>
              </w:rPr>
            </w:pPr>
          </w:p>
        </w:tc>
      </w:tr>
      <w:tr w:rsidR="00E00335" w:rsidRPr="00116069" w:rsidTr="00385245">
        <w:tc>
          <w:tcPr>
            <w:tcW w:w="0" w:type="auto"/>
            <w:vAlign w:val="center"/>
          </w:tcPr>
          <w:p w:rsidR="00E00335" w:rsidRPr="00116069" w:rsidRDefault="00E00335" w:rsidP="00385245">
            <w:pPr>
              <w:pStyle w:val="af0"/>
              <w:snapToGrid w:val="0"/>
              <w:jc w:val="center"/>
              <w:rPr>
                <w:rFonts w:cs="宋体"/>
                <w:szCs w:val="21"/>
              </w:rPr>
            </w:pPr>
            <w:r w:rsidRPr="00116069">
              <w:rPr>
                <w:rFonts w:cs="宋体" w:hint="eastAsia"/>
                <w:szCs w:val="21"/>
              </w:rPr>
              <w:t>化粪池</w:t>
            </w:r>
          </w:p>
        </w:tc>
        <w:tc>
          <w:tcPr>
            <w:tcW w:w="0" w:type="auto"/>
            <w:vAlign w:val="center"/>
          </w:tcPr>
          <w:p w:rsidR="00E00335" w:rsidRPr="00116069" w:rsidRDefault="00E00335" w:rsidP="00385245">
            <w:pPr>
              <w:pStyle w:val="af0"/>
              <w:snapToGrid w:val="0"/>
              <w:jc w:val="left"/>
              <w:rPr>
                <w:rFonts w:cs="宋体"/>
                <w:szCs w:val="21"/>
              </w:rPr>
            </w:pPr>
            <w:r w:rsidRPr="00116069">
              <w:rPr>
                <w:rFonts w:cs="宋体" w:hint="eastAsia"/>
                <w:szCs w:val="21"/>
              </w:rPr>
              <w:t>吸粪、疏通</w:t>
            </w:r>
            <w:r w:rsidRPr="00116069">
              <w:rPr>
                <w:rFonts w:cs="宋体" w:hint="eastAsia"/>
                <w:szCs w:val="21"/>
              </w:rPr>
              <w:t xml:space="preserve"> </w:t>
            </w:r>
          </w:p>
        </w:tc>
        <w:tc>
          <w:tcPr>
            <w:tcW w:w="0" w:type="auto"/>
            <w:vAlign w:val="center"/>
          </w:tcPr>
          <w:p w:rsidR="00E00335" w:rsidRPr="00116069" w:rsidRDefault="00E00335" w:rsidP="00385245">
            <w:pPr>
              <w:pStyle w:val="af0"/>
              <w:snapToGrid w:val="0"/>
              <w:jc w:val="left"/>
              <w:rPr>
                <w:rFonts w:cs="宋体"/>
                <w:szCs w:val="21"/>
              </w:rPr>
            </w:pPr>
          </w:p>
        </w:tc>
        <w:tc>
          <w:tcPr>
            <w:tcW w:w="0" w:type="auto"/>
            <w:vAlign w:val="center"/>
          </w:tcPr>
          <w:p w:rsidR="00E00335" w:rsidRPr="00116069" w:rsidRDefault="00892176" w:rsidP="00385245">
            <w:pPr>
              <w:pStyle w:val="af0"/>
              <w:snapToGrid w:val="0"/>
              <w:jc w:val="left"/>
              <w:rPr>
                <w:rFonts w:cs="宋体"/>
                <w:szCs w:val="21"/>
              </w:rPr>
            </w:pPr>
            <w:r>
              <w:rPr>
                <w:rFonts w:cs="宋体"/>
                <w:szCs w:val="21"/>
              </w:rPr>
              <w:t>1</w:t>
            </w:r>
            <w:r w:rsidR="00E00335" w:rsidRPr="00116069">
              <w:rPr>
                <w:rFonts w:cs="宋体" w:hint="eastAsia"/>
                <w:szCs w:val="21"/>
              </w:rPr>
              <w:t>次</w:t>
            </w:r>
            <w:r w:rsidR="00E00335" w:rsidRPr="00116069">
              <w:rPr>
                <w:rFonts w:cs="宋体" w:hint="eastAsia"/>
                <w:szCs w:val="21"/>
              </w:rPr>
              <w:t>/</w:t>
            </w:r>
            <w:r w:rsidR="00E00335" w:rsidRPr="00116069">
              <w:rPr>
                <w:rFonts w:cs="宋体" w:hint="eastAsia"/>
                <w:szCs w:val="21"/>
              </w:rPr>
              <w:t>年</w:t>
            </w:r>
            <w:r>
              <w:rPr>
                <w:rFonts w:cs="宋体" w:hint="eastAsia"/>
                <w:szCs w:val="21"/>
              </w:rPr>
              <w:t>以上</w:t>
            </w:r>
          </w:p>
        </w:tc>
        <w:tc>
          <w:tcPr>
            <w:tcW w:w="0" w:type="auto"/>
            <w:vAlign w:val="center"/>
          </w:tcPr>
          <w:p w:rsidR="00E00335" w:rsidRPr="00116069" w:rsidRDefault="00E00335" w:rsidP="00385245">
            <w:pPr>
              <w:pStyle w:val="af0"/>
              <w:snapToGrid w:val="0"/>
              <w:jc w:val="left"/>
              <w:rPr>
                <w:rFonts w:cs="宋体"/>
                <w:szCs w:val="21"/>
              </w:rPr>
            </w:pPr>
          </w:p>
        </w:tc>
      </w:tr>
    </w:tbl>
    <w:p w:rsidR="00E00335" w:rsidRPr="00116069" w:rsidRDefault="00E00335" w:rsidP="00C51FDA">
      <w:pPr>
        <w:spacing w:line="360" w:lineRule="auto"/>
        <w:ind w:firstLineChars="250" w:firstLine="525"/>
        <w:rPr>
          <w:rFonts w:ascii="宋体" w:hAnsi="宋体"/>
          <w:szCs w:val="21"/>
        </w:rPr>
      </w:pPr>
      <w:r w:rsidRPr="00116069">
        <w:rPr>
          <w:rFonts w:ascii="宋体" w:hAnsi="宋体" w:hint="eastAsia"/>
          <w:szCs w:val="21"/>
        </w:rPr>
        <w:t>（</w:t>
      </w:r>
      <w:r>
        <w:rPr>
          <w:szCs w:val="21"/>
        </w:rPr>
        <w:t>2</w:t>
      </w:r>
      <w:r w:rsidRPr="00116069">
        <w:rPr>
          <w:rFonts w:ascii="宋体" w:hAnsi="宋体" w:hint="eastAsia"/>
          <w:szCs w:val="21"/>
        </w:rPr>
        <w:t>）学生宿舍区楼宇内公共区域及宿舍房间内清洁卫生服务标准。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34"/>
        <w:gridCol w:w="2605"/>
        <w:gridCol w:w="1880"/>
        <w:gridCol w:w="2097"/>
      </w:tblGrid>
      <w:tr w:rsidR="00E00335" w:rsidRPr="00116069" w:rsidTr="00385245">
        <w:tc>
          <w:tcPr>
            <w:tcW w:w="0" w:type="auto"/>
            <w:vAlign w:val="center"/>
          </w:tcPr>
          <w:p w:rsidR="00E00335" w:rsidRPr="00116069" w:rsidRDefault="00E00335" w:rsidP="00385245">
            <w:pPr>
              <w:jc w:val="center"/>
              <w:rPr>
                <w:rFonts w:ascii="宋体" w:hAnsi="宋体"/>
                <w:b/>
                <w:szCs w:val="21"/>
              </w:rPr>
            </w:pPr>
            <w:r w:rsidRPr="00116069">
              <w:rPr>
                <w:rFonts w:ascii="宋体" w:hAnsi="宋体" w:hint="eastAsia"/>
                <w:b/>
                <w:szCs w:val="21"/>
              </w:rPr>
              <w:t>服务项目</w:t>
            </w:r>
          </w:p>
        </w:tc>
        <w:tc>
          <w:tcPr>
            <w:tcW w:w="0" w:type="auto"/>
            <w:vAlign w:val="center"/>
          </w:tcPr>
          <w:p w:rsidR="00E00335" w:rsidRPr="00116069" w:rsidRDefault="00E00335" w:rsidP="00385245">
            <w:pPr>
              <w:jc w:val="center"/>
              <w:rPr>
                <w:rFonts w:ascii="宋体" w:hAnsi="宋体"/>
                <w:b/>
                <w:szCs w:val="21"/>
              </w:rPr>
            </w:pPr>
            <w:r w:rsidRPr="00116069">
              <w:rPr>
                <w:rFonts w:ascii="宋体" w:hAnsi="宋体" w:hint="eastAsia"/>
                <w:b/>
                <w:szCs w:val="21"/>
              </w:rPr>
              <w:t>工作内容</w:t>
            </w:r>
          </w:p>
        </w:tc>
        <w:tc>
          <w:tcPr>
            <w:tcW w:w="0" w:type="auto"/>
            <w:vAlign w:val="center"/>
          </w:tcPr>
          <w:p w:rsidR="00E00335" w:rsidRPr="00116069" w:rsidRDefault="00E00335" w:rsidP="00385245">
            <w:pPr>
              <w:jc w:val="center"/>
              <w:rPr>
                <w:rFonts w:ascii="宋体" w:hAnsi="宋体"/>
                <w:b/>
                <w:szCs w:val="21"/>
              </w:rPr>
            </w:pPr>
            <w:r w:rsidRPr="00116069">
              <w:rPr>
                <w:rFonts w:ascii="宋体" w:hAnsi="宋体" w:hint="eastAsia"/>
                <w:b/>
                <w:szCs w:val="21"/>
              </w:rPr>
              <w:t>服务标准</w:t>
            </w:r>
          </w:p>
        </w:tc>
        <w:tc>
          <w:tcPr>
            <w:tcW w:w="0" w:type="auto"/>
            <w:vAlign w:val="center"/>
          </w:tcPr>
          <w:p w:rsidR="00E00335" w:rsidRPr="00116069" w:rsidRDefault="00E00335" w:rsidP="00385245">
            <w:pPr>
              <w:jc w:val="center"/>
              <w:rPr>
                <w:rFonts w:ascii="宋体" w:hAnsi="宋体"/>
                <w:b/>
                <w:szCs w:val="21"/>
              </w:rPr>
            </w:pPr>
            <w:r w:rsidRPr="00116069">
              <w:rPr>
                <w:rFonts w:ascii="宋体" w:hAnsi="宋体" w:hint="eastAsia"/>
                <w:b/>
                <w:szCs w:val="21"/>
              </w:rPr>
              <w:t>工作频率</w:t>
            </w:r>
          </w:p>
        </w:tc>
      </w:tr>
      <w:tr w:rsidR="00E00335" w:rsidRPr="00116069" w:rsidTr="00385245">
        <w:tc>
          <w:tcPr>
            <w:tcW w:w="0" w:type="auto"/>
            <w:gridSpan w:val="4"/>
            <w:vAlign w:val="center"/>
          </w:tcPr>
          <w:p w:rsidR="00E00335" w:rsidRPr="00116069" w:rsidRDefault="00E00335" w:rsidP="00385245">
            <w:pPr>
              <w:jc w:val="left"/>
              <w:rPr>
                <w:rFonts w:ascii="宋体" w:hAnsi="宋体"/>
                <w:szCs w:val="21"/>
              </w:rPr>
            </w:pPr>
            <w:r w:rsidRPr="00116069">
              <w:rPr>
                <w:rFonts w:ascii="宋体" w:hAnsi="宋体" w:hint="eastAsia"/>
                <w:szCs w:val="21"/>
              </w:rPr>
              <w:t>一、走廊地面、天花板、天台等</w:t>
            </w:r>
          </w:p>
        </w:tc>
      </w:tr>
      <w:tr w:rsidR="00E00335" w:rsidRPr="00116069" w:rsidTr="00385245">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走廊地面、梯级及侧面</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扫垃圾﹑除污渍及香口胶</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无垃圾﹑沙尘及胶渍</w:t>
            </w:r>
          </w:p>
        </w:tc>
        <w:tc>
          <w:tcPr>
            <w:tcW w:w="0" w:type="auto"/>
            <w:vAlign w:val="center"/>
          </w:tcPr>
          <w:p w:rsidR="00E00335" w:rsidRPr="00116069" w:rsidRDefault="00E00335" w:rsidP="00385245">
            <w:pPr>
              <w:jc w:val="center"/>
              <w:rPr>
                <w:rFonts w:ascii="宋体" w:hAnsi="宋体"/>
                <w:szCs w:val="21"/>
              </w:rPr>
            </w:pPr>
            <w:r w:rsidRPr="00116069">
              <w:rPr>
                <w:rFonts w:hint="eastAsia"/>
                <w:szCs w:val="21"/>
              </w:rPr>
              <w:t>2</w:t>
            </w:r>
            <w:r w:rsidRPr="00116069">
              <w:rPr>
                <w:rFonts w:ascii="宋体" w:hAnsi="宋体" w:hint="eastAsia"/>
                <w:szCs w:val="21"/>
              </w:rPr>
              <w:t>次/日，冲洗</w:t>
            </w:r>
            <w:r w:rsidRPr="00116069">
              <w:rPr>
                <w:rFonts w:hint="eastAsia"/>
                <w:szCs w:val="21"/>
              </w:rPr>
              <w:t>1</w:t>
            </w:r>
            <w:r w:rsidRPr="00116069">
              <w:rPr>
                <w:rFonts w:ascii="宋体" w:hAnsi="宋体" w:hint="eastAsia"/>
                <w:szCs w:val="21"/>
              </w:rPr>
              <w:t>次/月</w:t>
            </w:r>
          </w:p>
        </w:tc>
      </w:tr>
      <w:tr w:rsidR="00E00335" w:rsidRPr="00116069" w:rsidTr="00385245">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墙面</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掸尘和清洁</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无明显积尘和污渍</w:t>
            </w:r>
          </w:p>
        </w:tc>
        <w:tc>
          <w:tcPr>
            <w:tcW w:w="0" w:type="auto"/>
            <w:vAlign w:val="center"/>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次/周（掸尘或清抹）</w:t>
            </w:r>
          </w:p>
        </w:tc>
      </w:tr>
      <w:tr w:rsidR="00E00335" w:rsidRPr="00116069" w:rsidTr="00385245">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天花板</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掸尘和扫蜘蛛网</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无明显积尘和蜘蛛网</w:t>
            </w:r>
          </w:p>
        </w:tc>
        <w:tc>
          <w:tcPr>
            <w:tcW w:w="0" w:type="auto"/>
            <w:vAlign w:val="center"/>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次/月</w:t>
            </w:r>
          </w:p>
        </w:tc>
      </w:tr>
      <w:tr w:rsidR="00E00335" w:rsidRPr="00116069" w:rsidTr="00385245">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楼梯扶手</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擦拭</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无灰尘﹑污渍</w:t>
            </w:r>
          </w:p>
        </w:tc>
        <w:tc>
          <w:tcPr>
            <w:tcW w:w="0" w:type="auto"/>
            <w:vAlign w:val="center"/>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次/周﹑保洁</w:t>
            </w:r>
          </w:p>
        </w:tc>
      </w:tr>
      <w:tr w:rsidR="00E00335" w:rsidRPr="00116069" w:rsidTr="00385245">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消防器材</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擦拭灰尘</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无积尘</w:t>
            </w:r>
          </w:p>
        </w:tc>
        <w:tc>
          <w:tcPr>
            <w:tcW w:w="0" w:type="auto"/>
            <w:vAlign w:val="center"/>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次/周</w:t>
            </w:r>
          </w:p>
        </w:tc>
      </w:tr>
      <w:tr w:rsidR="00E00335" w:rsidRPr="00116069" w:rsidTr="00385245">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过道窗台</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擦拭</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无灰尘和污渍</w:t>
            </w:r>
          </w:p>
        </w:tc>
        <w:tc>
          <w:tcPr>
            <w:tcW w:w="0" w:type="auto"/>
            <w:vAlign w:val="center"/>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w:t>
            </w:r>
            <w:r w:rsidRPr="00116069">
              <w:rPr>
                <w:rFonts w:hint="eastAsia"/>
                <w:szCs w:val="21"/>
              </w:rPr>
              <w:t>3</w:t>
            </w:r>
            <w:r w:rsidRPr="00116069">
              <w:rPr>
                <w:rFonts w:ascii="宋体" w:hAnsi="宋体" w:hint="eastAsia"/>
                <w:szCs w:val="21"/>
              </w:rPr>
              <w:t>日</w:t>
            </w:r>
          </w:p>
        </w:tc>
      </w:tr>
      <w:tr w:rsidR="00E00335" w:rsidRPr="00116069" w:rsidTr="00385245">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过道窗玻璃</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清洗玻璃窗</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光洁透明</w:t>
            </w:r>
          </w:p>
        </w:tc>
        <w:tc>
          <w:tcPr>
            <w:tcW w:w="0" w:type="auto"/>
            <w:vAlign w:val="center"/>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次/周</w:t>
            </w:r>
          </w:p>
        </w:tc>
      </w:tr>
      <w:tr w:rsidR="00E00335" w:rsidRPr="00116069" w:rsidTr="00385245">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垃圾桶</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擦拭</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无污渍﹑无痰迹﹑无积尘</w:t>
            </w:r>
          </w:p>
        </w:tc>
        <w:tc>
          <w:tcPr>
            <w:tcW w:w="0" w:type="auto"/>
            <w:vAlign w:val="center"/>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次/周</w:t>
            </w:r>
          </w:p>
        </w:tc>
      </w:tr>
      <w:tr w:rsidR="00E00335" w:rsidRPr="00116069" w:rsidTr="00385245">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张贴物</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清除</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无商业性广告</w:t>
            </w:r>
          </w:p>
        </w:tc>
        <w:tc>
          <w:tcPr>
            <w:tcW w:w="0" w:type="auto"/>
            <w:vAlign w:val="center"/>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w:t>
            </w:r>
            <w:r w:rsidRPr="00116069">
              <w:rPr>
                <w:rFonts w:hint="eastAsia"/>
                <w:szCs w:val="21"/>
              </w:rPr>
              <w:t>2</w:t>
            </w:r>
            <w:r w:rsidRPr="00116069">
              <w:rPr>
                <w:rFonts w:ascii="宋体" w:hAnsi="宋体" w:hint="eastAsia"/>
                <w:szCs w:val="21"/>
              </w:rPr>
              <w:t>日</w:t>
            </w:r>
          </w:p>
        </w:tc>
      </w:tr>
      <w:tr w:rsidR="00E00335" w:rsidRPr="00116069" w:rsidTr="00385245">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天台</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清扫</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无垃圾﹑积沙尘、排水顺畅</w:t>
            </w:r>
          </w:p>
        </w:tc>
        <w:tc>
          <w:tcPr>
            <w:tcW w:w="0" w:type="auto"/>
            <w:vAlign w:val="center"/>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w:t>
            </w:r>
            <w:r w:rsidRPr="00116069">
              <w:rPr>
                <w:rFonts w:hint="eastAsia"/>
                <w:szCs w:val="21"/>
              </w:rPr>
              <w:t>2</w:t>
            </w:r>
            <w:r w:rsidRPr="00116069">
              <w:rPr>
                <w:rFonts w:ascii="宋体" w:hAnsi="宋体" w:hint="eastAsia"/>
                <w:szCs w:val="21"/>
              </w:rPr>
              <w:t>月</w:t>
            </w:r>
          </w:p>
        </w:tc>
      </w:tr>
      <w:tr w:rsidR="00E00335" w:rsidRPr="00116069" w:rsidTr="00385245">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消毒</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用消毒水拖地</w:t>
            </w:r>
          </w:p>
        </w:tc>
        <w:tc>
          <w:tcPr>
            <w:tcW w:w="0" w:type="auto"/>
            <w:vAlign w:val="center"/>
          </w:tcPr>
          <w:p w:rsidR="00E00335" w:rsidRPr="00116069" w:rsidRDefault="00E00335" w:rsidP="00385245">
            <w:pPr>
              <w:jc w:val="center"/>
              <w:rPr>
                <w:rFonts w:ascii="宋体" w:hAnsi="宋体"/>
                <w:szCs w:val="21"/>
              </w:rPr>
            </w:pPr>
          </w:p>
        </w:tc>
        <w:tc>
          <w:tcPr>
            <w:tcW w:w="0" w:type="auto"/>
            <w:vAlign w:val="center"/>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w:t>
            </w:r>
            <w:r w:rsidRPr="00116069">
              <w:rPr>
                <w:rFonts w:hint="eastAsia"/>
                <w:szCs w:val="21"/>
              </w:rPr>
              <w:t>2</w:t>
            </w:r>
            <w:r w:rsidRPr="00116069">
              <w:rPr>
                <w:rFonts w:ascii="宋体" w:hAnsi="宋体" w:hint="eastAsia"/>
                <w:szCs w:val="21"/>
              </w:rPr>
              <w:t>周</w:t>
            </w:r>
          </w:p>
        </w:tc>
      </w:tr>
      <w:tr w:rsidR="00E00335" w:rsidRPr="00116069" w:rsidTr="00385245">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垃圾清运</w:t>
            </w:r>
          </w:p>
        </w:tc>
        <w:tc>
          <w:tcPr>
            <w:tcW w:w="0" w:type="auto"/>
            <w:vAlign w:val="center"/>
          </w:tcPr>
          <w:p w:rsidR="00E00335" w:rsidRPr="00116069" w:rsidRDefault="00E00335" w:rsidP="00385245">
            <w:pPr>
              <w:jc w:val="left"/>
              <w:rPr>
                <w:rFonts w:ascii="宋体" w:hAnsi="宋体"/>
                <w:szCs w:val="21"/>
              </w:rPr>
            </w:pPr>
            <w:r w:rsidRPr="00116069">
              <w:rPr>
                <w:rFonts w:ascii="宋体" w:hAnsi="宋体" w:hint="eastAsia"/>
                <w:szCs w:val="21"/>
              </w:rPr>
              <w:t>垃圾的分类、收集、运送至垃圾中转站</w:t>
            </w:r>
          </w:p>
        </w:tc>
        <w:tc>
          <w:tcPr>
            <w:tcW w:w="0" w:type="auto"/>
            <w:vAlign w:val="center"/>
          </w:tcPr>
          <w:p w:rsidR="00E00335" w:rsidRPr="00116069" w:rsidRDefault="00E00335" w:rsidP="00385245">
            <w:pPr>
              <w:jc w:val="center"/>
              <w:rPr>
                <w:rFonts w:ascii="宋体" w:hAnsi="宋体"/>
                <w:szCs w:val="21"/>
              </w:rPr>
            </w:pPr>
          </w:p>
        </w:tc>
        <w:tc>
          <w:tcPr>
            <w:tcW w:w="0" w:type="auto"/>
            <w:vAlign w:val="center"/>
          </w:tcPr>
          <w:p w:rsidR="00E00335" w:rsidRPr="00116069" w:rsidRDefault="00E00335" w:rsidP="006234FB">
            <w:pPr>
              <w:jc w:val="center"/>
              <w:rPr>
                <w:rFonts w:ascii="宋体" w:hAnsi="宋体"/>
                <w:szCs w:val="21"/>
              </w:rPr>
            </w:pPr>
            <w:r w:rsidRPr="00116069">
              <w:rPr>
                <w:rFonts w:ascii="宋体" w:hAnsi="宋体" w:hint="eastAsia"/>
                <w:szCs w:val="21"/>
              </w:rPr>
              <w:t>日产日清，垃圾点消毒</w:t>
            </w:r>
            <w:r w:rsidR="006234FB">
              <w:rPr>
                <w:szCs w:val="21"/>
              </w:rPr>
              <w:t>2</w:t>
            </w:r>
            <w:r w:rsidRPr="00116069">
              <w:rPr>
                <w:rFonts w:ascii="宋体" w:hAnsi="宋体" w:hint="eastAsia"/>
                <w:szCs w:val="21"/>
              </w:rPr>
              <w:t>次/周</w:t>
            </w:r>
          </w:p>
        </w:tc>
      </w:tr>
      <w:tr w:rsidR="00E00335" w:rsidRPr="00116069" w:rsidTr="00385245">
        <w:tc>
          <w:tcPr>
            <w:tcW w:w="0" w:type="auto"/>
            <w:gridSpan w:val="4"/>
            <w:vAlign w:val="center"/>
          </w:tcPr>
          <w:p w:rsidR="00E00335" w:rsidRPr="00116069" w:rsidRDefault="00E00335" w:rsidP="00385245">
            <w:pPr>
              <w:jc w:val="left"/>
              <w:rPr>
                <w:rFonts w:ascii="宋体" w:hAnsi="宋体"/>
                <w:szCs w:val="21"/>
              </w:rPr>
            </w:pPr>
            <w:r w:rsidRPr="00116069">
              <w:rPr>
                <w:rFonts w:ascii="宋体" w:hAnsi="宋体" w:hint="eastAsia"/>
                <w:szCs w:val="21"/>
              </w:rPr>
              <w:t>二、值班室</w:t>
            </w:r>
          </w:p>
        </w:tc>
      </w:tr>
      <w:tr w:rsidR="00E00335" w:rsidRPr="00116069" w:rsidTr="00385245">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地面</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扫垃圾、推尘、除污渍及香口胶</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无垃圾、积尘及胶渍</w:t>
            </w:r>
          </w:p>
        </w:tc>
        <w:tc>
          <w:tcPr>
            <w:tcW w:w="0" w:type="auto"/>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次/日</w:t>
            </w:r>
          </w:p>
        </w:tc>
      </w:tr>
      <w:tr w:rsidR="00E00335" w:rsidRPr="00116069" w:rsidTr="00385245">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墙面</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掸尘和清洁</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无明显灰尘和污渍</w:t>
            </w:r>
          </w:p>
        </w:tc>
        <w:tc>
          <w:tcPr>
            <w:tcW w:w="0" w:type="auto"/>
          </w:tcPr>
          <w:p w:rsidR="00E00335" w:rsidRPr="00116069" w:rsidRDefault="00E00335" w:rsidP="00385245">
            <w:pPr>
              <w:jc w:val="center"/>
              <w:rPr>
                <w:rFonts w:ascii="宋体" w:hAnsi="宋体"/>
                <w:szCs w:val="21"/>
              </w:rPr>
            </w:pPr>
            <w:r w:rsidRPr="00116069">
              <w:rPr>
                <w:rFonts w:hint="eastAsia"/>
                <w:szCs w:val="21"/>
              </w:rPr>
              <w:t>2</w:t>
            </w:r>
            <w:r w:rsidRPr="00116069">
              <w:rPr>
                <w:rFonts w:ascii="宋体" w:hAnsi="宋体" w:hint="eastAsia"/>
                <w:szCs w:val="21"/>
              </w:rPr>
              <w:t>次/周</w:t>
            </w:r>
          </w:p>
        </w:tc>
      </w:tr>
      <w:tr w:rsidR="00E00335" w:rsidRPr="00116069" w:rsidTr="00385245">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天花板</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掸尘和扫蜘蛛网</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无明显积尘和蜘蛛网</w:t>
            </w:r>
          </w:p>
        </w:tc>
        <w:tc>
          <w:tcPr>
            <w:tcW w:w="0" w:type="auto"/>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 /月</w:t>
            </w:r>
          </w:p>
        </w:tc>
      </w:tr>
      <w:tr w:rsidR="00E00335" w:rsidRPr="00116069" w:rsidTr="00385245">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门窗</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擦拭</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无灰尘、污渍</w:t>
            </w:r>
          </w:p>
        </w:tc>
        <w:tc>
          <w:tcPr>
            <w:tcW w:w="0" w:type="auto"/>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次/周</w:t>
            </w:r>
          </w:p>
        </w:tc>
      </w:tr>
      <w:tr w:rsidR="00E00335" w:rsidRPr="00116069" w:rsidTr="00385245">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lastRenderedPageBreak/>
              <w:t>照明灯</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擦拭照明灯</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无明显积尘</w:t>
            </w:r>
          </w:p>
        </w:tc>
        <w:tc>
          <w:tcPr>
            <w:tcW w:w="0" w:type="auto"/>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次/月</w:t>
            </w:r>
          </w:p>
        </w:tc>
      </w:tr>
      <w:tr w:rsidR="00E00335" w:rsidRPr="00116069" w:rsidTr="00385245">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室内设施</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擦拭</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无灰尘、污渍</w:t>
            </w:r>
          </w:p>
        </w:tc>
        <w:tc>
          <w:tcPr>
            <w:tcW w:w="0" w:type="auto"/>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次/日</w:t>
            </w:r>
          </w:p>
        </w:tc>
      </w:tr>
      <w:tr w:rsidR="00E00335" w:rsidRPr="00116069" w:rsidTr="00385245">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风扇、空调</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擦拭</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无灰尘、污渍</w:t>
            </w:r>
          </w:p>
        </w:tc>
        <w:tc>
          <w:tcPr>
            <w:tcW w:w="0" w:type="auto"/>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次/月</w:t>
            </w:r>
          </w:p>
        </w:tc>
      </w:tr>
      <w:tr w:rsidR="00E00335" w:rsidRPr="00116069" w:rsidTr="00385245">
        <w:tc>
          <w:tcPr>
            <w:tcW w:w="0" w:type="auto"/>
          </w:tcPr>
          <w:p w:rsidR="00E00335" w:rsidRPr="00116069" w:rsidRDefault="00E00335" w:rsidP="00385245">
            <w:pPr>
              <w:jc w:val="center"/>
              <w:rPr>
                <w:rFonts w:ascii="宋体" w:hAnsi="宋体" w:cs="宋体"/>
                <w:szCs w:val="21"/>
              </w:rPr>
            </w:pPr>
            <w:r w:rsidRPr="00116069">
              <w:rPr>
                <w:rFonts w:ascii="宋体" w:hAnsi="宋体" w:hint="eastAsia"/>
                <w:szCs w:val="21"/>
              </w:rPr>
              <w:t>玻璃门</w:t>
            </w:r>
            <w:r w:rsidRPr="00116069">
              <w:rPr>
                <w:rFonts w:ascii="宋体" w:hAnsi="宋体" w:cs="宋体" w:hint="eastAsia"/>
                <w:szCs w:val="21"/>
              </w:rPr>
              <w:t>窗</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刮洗、抹干</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无污渍和灰尘</w:t>
            </w:r>
          </w:p>
        </w:tc>
        <w:tc>
          <w:tcPr>
            <w:tcW w:w="0" w:type="auto"/>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次/周</w:t>
            </w:r>
          </w:p>
        </w:tc>
      </w:tr>
      <w:tr w:rsidR="00E00335" w:rsidRPr="00116069" w:rsidTr="00385245">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电脑台面</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擦拭</w:t>
            </w:r>
          </w:p>
        </w:tc>
        <w:tc>
          <w:tcPr>
            <w:tcW w:w="0" w:type="auto"/>
            <w:vAlign w:val="center"/>
          </w:tcPr>
          <w:p w:rsidR="00E00335" w:rsidRPr="00116069" w:rsidRDefault="00E00335" w:rsidP="00385245">
            <w:pPr>
              <w:jc w:val="center"/>
              <w:rPr>
                <w:rFonts w:ascii="宋体" w:hAnsi="宋体"/>
                <w:szCs w:val="21"/>
              </w:rPr>
            </w:pPr>
            <w:r w:rsidRPr="00116069">
              <w:rPr>
                <w:rFonts w:ascii="宋体" w:hAnsi="宋体" w:hint="eastAsia"/>
                <w:szCs w:val="21"/>
              </w:rPr>
              <w:t>无粉尘、垃圾</w:t>
            </w:r>
          </w:p>
        </w:tc>
        <w:tc>
          <w:tcPr>
            <w:tcW w:w="0" w:type="auto"/>
            <w:vAlign w:val="center"/>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次/周</w:t>
            </w:r>
          </w:p>
        </w:tc>
      </w:tr>
      <w:tr w:rsidR="00E00335" w:rsidRPr="00116069" w:rsidTr="00385245">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消毒</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用消毒水全面消毒</w:t>
            </w:r>
          </w:p>
        </w:tc>
        <w:tc>
          <w:tcPr>
            <w:tcW w:w="0" w:type="auto"/>
          </w:tcPr>
          <w:p w:rsidR="00E00335" w:rsidRPr="00116069" w:rsidRDefault="00E00335" w:rsidP="00385245">
            <w:pPr>
              <w:jc w:val="center"/>
              <w:rPr>
                <w:rFonts w:ascii="宋体" w:hAnsi="宋体"/>
                <w:szCs w:val="21"/>
              </w:rPr>
            </w:pPr>
          </w:p>
        </w:tc>
        <w:tc>
          <w:tcPr>
            <w:tcW w:w="0" w:type="auto"/>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次/月</w:t>
            </w:r>
          </w:p>
        </w:tc>
      </w:tr>
      <w:tr w:rsidR="00E00335" w:rsidRPr="00116069" w:rsidTr="00385245">
        <w:tc>
          <w:tcPr>
            <w:tcW w:w="0" w:type="auto"/>
            <w:gridSpan w:val="4"/>
          </w:tcPr>
          <w:p w:rsidR="00E00335" w:rsidRPr="00116069" w:rsidRDefault="00E00335" w:rsidP="00385245">
            <w:pPr>
              <w:rPr>
                <w:rFonts w:ascii="宋体" w:hAnsi="宋体"/>
                <w:szCs w:val="21"/>
              </w:rPr>
            </w:pPr>
            <w:r w:rsidRPr="00116069">
              <w:rPr>
                <w:rFonts w:ascii="宋体" w:hAnsi="宋体" w:hint="eastAsia"/>
                <w:szCs w:val="21"/>
              </w:rPr>
              <w:t>三、工具房</w:t>
            </w:r>
          </w:p>
        </w:tc>
      </w:tr>
      <w:tr w:rsidR="00E00335" w:rsidRPr="00116069" w:rsidTr="00385245">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地面</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清扫</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无垃圾</w:t>
            </w:r>
          </w:p>
        </w:tc>
        <w:tc>
          <w:tcPr>
            <w:tcW w:w="0" w:type="auto"/>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次/日</w:t>
            </w:r>
          </w:p>
        </w:tc>
      </w:tr>
      <w:tr w:rsidR="00E00335" w:rsidRPr="00116069" w:rsidTr="00385245">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消毒</w:t>
            </w:r>
          </w:p>
        </w:tc>
        <w:tc>
          <w:tcPr>
            <w:tcW w:w="0" w:type="auto"/>
          </w:tcPr>
          <w:p w:rsidR="00E00335" w:rsidRPr="00116069" w:rsidRDefault="00E00335" w:rsidP="00385245">
            <w:pPr>
              <w:jc w:val="center"/>
              <w:rPr>
                <w:rFonts w:ascii="宋体" w:hAnsi="宋体"/>
                <w:szCs w:val="21"/>
              </w:rPr>
            </w:pPr>
            <w:r w:rsidRPr="00116069">
              <w:rPr>
                <w:rFonts w:ascii="宋体" w:hAnsi="宋体" w:hint="eastAsia"/>
                <w:szCs w:val="21"/>
              </w:rPr>
              <w:t>用消毒水全面消毒</w:t>
            </w:r>
          </w:p>
        </w:tc>
        <w:tc>
          <w:tcPr>
            <w:tcW w:w="0" w:type="auto"/>
          </w:tcPr>
          <w:p w:rsidR="00E00335" w:rsidRPr="00116069" w:rsidRDefault="00E00335" w:rsidP="00385245">
            <w:pPr>
              <w:jc w:val="center"/>
              <w:rPr>
                <w:rFonts w:ascii="宋体" w:hAnsi="宋体"/>
                <w:szCs w:val="21"/>
              </w:rPr>
            </w:pPr>
          </w:p>
        </w:tc>
        <w:tc>
          <w:tcPr>
            <w:tcW w:w="0" w:type="auto"/>
          </w:tcPr>
          <w:p w:rsidR="00E00335" w:rsidRPr="00116069" w:rsidRDefault="00E00335" w:rsidP="00385245">
            <w:pPr>
              <w:jc w:val="center"/>
              <w:rPr>
                <w:rFonts w:ascii="宋体" w:hAnsi="宋体"/>
                <w:szCs w:val="21"/>
              </w:rPr>
            </w:pPr>
            <w:r w:rsidRPr="00116069">
              <w:rPr>
                <w:rFonts w:hint="eastAsia"/>
                <w:szCs w:val="21"/>
              </w:rPr>
              <w:t>1</w:t>
            </w:r>
            <w:r w:rsidRPr="00116069">
              <w:rPr>
                <w:rFonts w:ascii="宋体" w:hAnsi="宋体" w:hint="eastAsia"/>
                <w:szCs w:val="21"/>
              </w:rPr>
              <w:t>次/月</w:t>
            </w:r>
          </w:p>
        </w:tc>
      </w:tr>
      <w:tr w:rsidR="00E00335" w:rsidRPr="00116069" w:rsidTr="00385245">
        <w:tc>
          <w:tcPr>
            <w:tcW w:w="0" w:type="auto"/>
            <w:gridSpan w:val="4"/>
            <w:vAlign w:val="center"/>
          </w:tcPr>
          <w:p w:rsidR="00E00335" w:rsidRPr="00116069" w:rsidRDefault="00E00335" w:rsidP="00385245">
            <w:pPr>
              <w:jc w:val="left"/>
              <w:rPr>
                <w:rFonts w:ascii="宋体" w:hAnsi="宋体"/>
                <w:szCs w:val="21"/>
              </w:rPr>
            </w:pPr>
            <w:r w:rsidRPr="00116069">
              <w:rPr>
                <w:rFonts w:ascii="宋体" w:hAnsi="宋体" w:hint="eastAsia"/>
                <w:szCs w:val="21"/>
              </w:rPr>
              <w:t>四、学生宿舍房间（含独立卫生间）</w:t>
            </w:r>
          </w:p>
        </w:tc>
      </w:tr>
      <w:tr w:rsidR="00E00335" w:rsidRPr="00116069" w:rsidTr="00385245">
        <w:tc>
          <w:tcPr>
            <w:tcW w:w="0" w:type="auto"/>
            <w:vAlign w:val="center"/>
          </w:tcPr>
          <w:p w:rsidR="00E00335" w:rsidRPr="00116069" w:rsidRDefault="00E00335" w:rsidP="00385245">
            <w:pPr>
              <w:jc w:val="left"/>
              <w:rPr>
                <w:rFonts w:ascii="宋体" w:hAnsi="宋体"/>
                <w:szCs w:val="21"/>
              </w:rPr>
            </w:pPr>
            <w:r w:rsidRPr="00116069">
              <w:rPr>
                <w:rFonts w:ascii="宋体" w:hAnsi="宋体" w:hint="eastAsia"/>
                <w:szCs w:val="21"/>
              </w:rPr>
              <w:t>卫生间蹲位、阳台洗手台</w:t>
            </w:r>
          </w:p>
        </w:tc>
        <w:tc>
          <w:tcPr>
            <w:tcW w:w="0" w:type="auto"/>
            <w:vAlign w:val="center"/>
          </w:tcPr>
          <w:p w:rsidR="00E00335" w:rsidRPr="00116069" w:rsidRDefault="00E00335" w:rsidP="00385245">
            <w:pPr>
              <w:jc w:val="left"/>
              <w:rPr>
                <w:rFonts w:ascii="宋体" w:hAnsi="宋体"/>
                <w:szCs w:val="21"/>
              </w:rPr>
            </w:pPr>
            <w:r w:rsidRPr="00116069">
              <w:rPr>
                <w:rFonts w:ascii="宋体" w:hAnsi="宋体" w:hint="eastAsia"/>
                <w:szCs w:val="21"/>
              </w:rPr>
              <w:t>冲刷</w:t>
            </w:r>
          </w:p>
        </w:tc>
        <w:tc>
          <w:tcPr>
            <w:tcW w:w="0" w:type="auto"/>
            <w:vAlign w:val="center"/>
          </w:tcPr>
          <w:p w:rsidR="00E00335" w:rsidRPr="00116069" w:rsidRDefault="00E00335" w:rsidP="00385245">
            <w:pPr>
              <w:jc w:val="left"/>
              <w:rPr>
                <w:rFonts w:ascii="宋体" w:hAnsi="宋体"/>
                <w:szCs w:val="21"/>
              </w:rPr>
            </w:pPr>
            <w:r w:rsidRPr="00116069">
              <w:rPr>
                <w:rFonts w:ascii="宋体" w:hAnsi="宋体" w:hint="eastAsia"/>
                <w:szCs w:val="21"/>
              </w:rPr>
              <w:t>无渍垢、无异味</w:t>
            </w:r>
          </w:p>
        </w:tc>
        <w:tc>
          <w:tcPr>
            <w:tcW w:w="0" w:type="auto"/>
            <w:vAlign w:val="center"/>
          </w:tcPr>
          <w:p w:rsidR="00E00335" w:rsidRPr="00116069" w:rsidRDefault="00E00335" w:rsidP="00385245">
            <w:pPr>
              <w:jc w:val="left"/>
              <w:rPr>
                <w:rFonts w:ascii="宋体" w:hAnsi="宋体"/>
                <w:szCs w:val="21"/>
              </w:rPr>
            </w:pPr>
            <w:r w:rsidRPr="00116069">
              <w:rPr>
                <w:rFonts w:hint="eastAsia"/>
                <w:szCs w:val="21"/>
              </w:rPr>
              <w:t>2</w:t>
            </w:r>
            <w:r w:rsidRPr="00116069">
              <w:rPr>
                <w:rFonts w:ascii="宋体" w:hAnsi="宋体" w:hint="eastAsia"/>
                <w:szCs w:val="21"/>
              </w:rPr>
              <w:t>次/年</w:t>
            </w:r>
          </w:p>
        </w:tc>
      </w:tr>
      <w:tr w:rsidR="00E00335" w:rsidRPr="00116069" w:rsidTr="00385245">
        <w:tc>
          <w:tcPr>
            <w:tcW w:w="0" w:type="auto"/>
            <w:vAlign w:val="center"/>
          </w:tcPr>
          <w:p w:rsidR="00E00335" w:rsidRPr="00116069" w:rsidRDefault="00E00335" w:rsidP="00385245">
            <w:pPr>
              <w:jc w:val="left"/>
              <w:rPr>
                <w:rFonts w:ascii="宋体" w:hAnsi="宋体"/>
                <w:szCs w:val="21"/>
              </w:rPr>
            </w:pPr>
            <w:r w:rsidRPr="00116069">
              <w:rPr>
                <w:rFonts w:ascii="宋体" w:hAnsi="宋体" w:hint="eastAsia"/>
                <w:szCs w:val="21"/>
              </w:rPr>
              <w:t>卫生间、阳台地面</w:t>
            </w:r>
          </w:p>
        </w:tc>
        <w:tc>
          <w:tcPr>
            <w:tcW w:w="0" w:type="auto"/>
            <w:vAlign w:val="center"/>
          </w:tcPr>
          <w:p w:rsidR="00E00335" w:rsidRPr="00116069" w:rsidRDefault="00E00335" w:rsidP="00385245">
            <w:pPr>
              <w:jc w:val="left"/>
              <w:rPr>
                <w:rFonts w:ascii="宋体" w:hAnsi="宋体"/>
                <w:szCs w:val="21"/>
              </w:rPr>
            </w:pPr>
            <w:r w:rsidRPr="00116069">
              <w:rPr>
                <w:rFonts w:ascii="宋体" w:hAnsi="宋体" w:hint="eastAsia"/>
                <w:szCs w:val="21"/>
              </w:rPr>
              <w:t>拖擦</w:t>
            </w:r>
          </w:p>
        </w:tc>
        <w:tc>
          <w:tcPr>
            <w:tcW w:w="0" w:type="auto"/>
            <w:vAlign w:val="center"/>
          </w:tcPr>
          <w:p w:rsidR="00E00335" w:rsidRPr="00116069" w:rsidRDefault="00E00335" w:rsidP="00385245">
            <w:pPr>
              <w:jc w:val="left"/>
              <w:rPr>
                <w:rFonts w:ascii="宋体" w:hAnsi="宋体"/>
                <w:szCs w:val="21"/>
              </w:rPr>
            </w:pPr>
            <w:r w:rsidRPr="00116069">
              <w:rPr>
                <w:rFonts w:ascii="宋体" w:hAnsi="宋体" w:hint="eastAsia"/>
                <w:szCs w:val="21"/>
              </w:rPr>
              <w:t>无污渍和无积水</w:t>
            </w:r>
          </w:p>
        </w:tc>
        <w:tc>
          <w:tcPr>
            <w:tcW w:w="0" w:type="auto"/>
            <w:vAlign w:val="center"/>
          </w:tcPr>
          <w:p w:rsidR="00E00335" w:rsidRPr="00116069" w:rsidRDefault="00E00335" w:rsidP="00385245">
            <w:pPr>
              <w:jc w:val="left"/>
              <w:rPr>
                <w:rFonts w:ascii="宋体" w:hAnsi="宋体"/>
                <w:szCs w:val="21"/>
              </w:rPr>
            </w:pPr>
            <w:r w:rsidRPr="00116069">
              <w:rPr>
                <w:rFonts w:hint="eastAsia"/>
                <w:szCs w:val="21"/>
              </w:rPr>
              <w:t>2</w:t>
            </w:r>
            <w:r w:rsidRPr="00116069">
              <w:rPr>
                <w:rFonts w:ascii="宋体" w:hAnsi="宋体" w:hint="eastAsia"/>
                <w:szCs w:val="21"/>
              </w:rPr>
              <w:t>次/年</w:t>
            </w:r>
          </w:p>
        </w:tc>
      </w:tr>
      <w:tr w:rsidR="00E00335" w:rsidRPr="00116069" w:rsidTr="00385245">
        <w:tc>
          <w:tcPr>
            <w:tcW w:w="0" w:type="auto"/>
            <w:vAlign w:val="center"/>
          </w:tcPr>
          <w:p w:rsidR="00E00335" w:rsidRPr="00116069" w:rsidRDefault="00E00335" w:rsidP="00385245">
            <w:pPr>
              <w:jc w:val="left"/>
              <w:rPr>
                <w:rFonts w:ascii="宋体" w:hAnsi="宋体"/>
                <w:szCs w:val="21"/>
              </w:rPr>
            </w:pPr>
            <w:r w:rsidRPr="00116069">
              <w:rPr>
                <w:rFonts w:ascii="宋体" w:hAnsi="宋体" w:hint="eastAsia"/>
                <w:szCs w:val="21"/>
              </w:rPr>
              <w:t>卫生间、阳台墙面</w:t>
            </w:r>
          </w:p>
        </w:tc>
        <w:tc>
          <w:tcPr>
            <w:tcW w:w="0" w:type="auto"/>
            <w:vAlign w:val="center"/>
          </w:tcPr>
          <w:p w:rsidR="00E00335" w:rsidRPr="00116069" w:rsidRDefault="00E00335" w:rsidP="00385245">
            <w:pPr>
              <w:jc w:val="left"/>
              <w:rPr>
                <w:rFonts w:ascii="宋体" w:hAnsi="宋体"/>
                <w:szCs w:val="21"/>
              </w:rPr>
            </w:pPr>
            <w:r w:rsidRPr="00116069">
              <w:rPr>
                <w:rFonts w:ascii="宋体" w:hAnsi="宋体" w:hint="eastAsia"/>
                <w:szCs w:val="21"/>
              </w:rPr>
              <w:t>擦抹</w:t>
            </w:r>
          </w:p>
        </w:tc>
        <w:tc>
          <w:tcPr>
            <w:tcW w:w="0" w:type="auto"/>
            <w:vAlign w:val="center"/>
          </w:tcPr>
          <w:p w:rsidR="00E00335" w:rsidRPr="00116069" w:rsidRDefault="00E00335" w:rsidP="00385245">
            <w:pPr>
              <w:jc w:val="left"/>
              <w:rPr>
                <w:rFonts w:ascii="宋体" w:hAnsi="宋体"/>
                <w:szCs w:val="21"/>
              </w:rPr>
            </w:pPr>
            <w:r w:rsidRPr="00116069">
              <w:rPr>
                <w:rFonts w:ascii="宋体" w:hAnsi="宋体" w:hint="eastAsia"/>
                <w:szCs w:val="21"/>
              </w:rPr>
              <w:t>无灰尘、无污渍、无脚印</w:t>
            </w:r>
          </w:p>
        </w:tc>
        <w:tc>
          <w:tcPr>
            <w:tcW w:w="0" w:type="auto"/>
            <w:vAlign w:val="center"/>
          </w:tcPr>
          <w:p w:rsidR="00E00335" w:rsidRPr="00116069" w:rsidRDefault="00E00335" w:rsidP="00385245">
            <w:pPr>
              <w:jc w:val="left"/>
              <w:rPr>
                <w:rFonts w:ascii="宋体" w:hAnsi="宋体"/>
                <w:szCs w:val="21"/>
              </w:rPr>
            </w:pPr>
            <w:r w:rsidRPr="00116069">
              <w:rPr>
                <w:rFonts w:hint="eastAsia"/>
                <w:szCs w:val="21"/>
              </w:rPr>
              <w:t>2</w:t>
            </w:r>
            <w:r w:rsidRPr="00116069">
              <w:rPr>
                <w:rFonts w:ascii="宋体" w:hAnsi="宋体" w:hint="eastAsia"/>
                <w:szCs w:val="21"/>
              </w:rPr>
              <w:t>次/年</w:t>
            </w:r>
          </w:p>
        </w:tc>
      </w:tr>
      <w:tr w:rsidR="00E00335" w:rsidRPr="00116069" w:rsidTr="00385245">
        <w:tc>
          <w:tcPr>
            <w:tcW w:w="0" w:type="auto"/>
            <w:vAlign w:val="center"/>
          </w:tcPr>
          <w:p w:rsidR="00E00335" w:rsidRPr="00116069" w:rsidRDefault="00E00335" w:rsidP="00385245">
            <w:pPr>
              <w:jc w:val="left"/>
              <w:rPr>
                <w:rFonts w:ascii="宋体" w:hAnsi="宋体"/>
                <w:szCs w:val="21"/>
              </w:rPr>
            </w:pPr>
            <w:r w:rsidRPr="00116069">
              <w:rPr>
                <w:rFonts w:ascii="宋体" w:hAnsi="宋体" w:hint="eastAsia"/>
                <w:szCs w:val="21"/>
              </w:rPr>
              <w:t>风扇、空调</w:t>
            </w:r>
          </w:p>
        </w:tc>
        <w:tc>
          <w:tcPr>
            <w:tcW w:w="0" w:type="auto"/>
            <w:vAlign w:val="center"/>
          </w:tcPr>
          <w:p w:rsidR="00E00335" w:rsidRPr="00116069" w:rsidRDefault="00E00335" w:rsidP="00385245">
            <w:pPr>
              <w:jc w:val="left"/>
              <w:rPr>
                <w:rFonts w:ascii="宋体" w:hAnsi="宋体"/>
                <w:szCs w:val="21"/>
              </w:rPr>
            </w:pPr>
            <w:r w:rsidRPr="00116069">
              <w:rPr>
                <w:rFonts w:ascii="宋体" w:hAnsi="宋体" w:hint="eastAsia"/>
                <w:szCs w:val="21"/>
              </w:rPr>
              <w:t>擦拭</w:t>
            </w:r>
          </w:p>
        </w:tc>
        <w:tc>
          <w:tcPr>
            <w:tcW w:w="0" w:type="auto"/>
            <w:vAlign w:val="center"/>
          </w:tcPr>
          <w:p w:rsidR="00E00335" w:rsidRPr="00116069" w:rsidRDefault="00E00335" w:rsidP="00385245">
            <w:pPr>
              <w:jc w:val="left"/>
              <w:rPr>
                <w:rFonts w:ascii="宋体" w:hAnsi="宋体"/>
                <w:szCs w:val="21"/>
              </w:rPr>
            </w:pPr>
            <w:r w:rsidRPr="00116069">
              <w:rPr>
                <w:rFonts w:ascii="宋体" w:hAnsi="宋体" w:hint="eastAsia"/>
                <w:szCs w:val="21"/>
              </w:rPr>
              <w:t>无灰尘、污渍</w:t>
            </w:r>
          </w:p>
        </w:tc>
        <w:tc>
          <w:tcPr>
            <w:tcW w:w="0" w:type="auto"/>
            <w:vAlign w:val="center"/>
          </w:tcPr>
          <w:p w:rsidR="00E00335" w:rsidRPr="00116069" w:rsidRDefault="00E00335" w:rsidP="00385245">
            <w:pPr>
              <w:rPr>
                <w:rFonts w:ascii="宋体" w:hAnsi="宋体"/>
                <w:szCs w:val="21"/>
              </w:rPr>
            </w:pPr>
            <w:r w:rsidRPr="00116069">
              <w:rPr>
                <w:rFonts w:hint="eastAsia"/>
                <w:szCs w:val="21"/>
              </w:rPr>
              <w:t>2</w:t>
            </w:r>
            <w:r w:rsidRPr="00116069">
              <w:rPr>
                <w:rFonts w:ascii="宋体" w:hAnsi="宋体" w:hint="eastAsia"/>
                <w:szCs w:val="21"/>
              </w:rPr>
              <w:t>次/年</w:t>
            </w:r>
          </w:p>
        </w:tc>
      </w:tr>
      <w:tr w:rsidR="00E00335" w:rsidRPr="00116069" w:rsidTr="00385245">
        <w:tc>
          <w:tcPr>
            <w:tcW w:w="0" w:type="auto"/>
            <w:vAlign w:val="center"/>
          </w:tcPr>
          <w:p w:rsidR="00E00335" w:rsidRPr="00116069" w:rsidRDefault="00E00335" w:rsidP="00385245">
            <w:pPr>
              <w:jc w:val="left"/>
              <w:rPr>
                <w:rFonts w:ascii="宋体" w:hAnsi="宋体"/>
                <w:szCs w:val="21"/>
              </w:rPr>
            </w:pPr>
            <w:r w:rsidRPr="00116069">
              <w:rPr>
                <w:rFonts w:ascii="宋体" w:hAnsi="宋体" w:hint="eastAsia"/>
                <w:szCs w:val="21"/>
              </w:rPr>
              <w:t>消毒</w:t>
            </w:r>
          </w:p>
        </w:tc>
        <w:tc>
          <w:tcPr>
            <w:tcW w:w="0" w:type="auto"/>
            <w:vAlign w:val="center"/>
          </w:tcPr>
          <w:p w:rsidR="00E00335" w:rsidRPr="00116069" w:rsidRDefault="00E00335" w:rsidP="00385245">
            <w:pPr>
              <w:jc w:val="left"/>
              <w:rPr>
                <w:rFonts w:ascii="宋体" w:hAnsi="宋体"/>
                <w:szCs w:val="21"/>
              </w:rPr>
            </w:pPr>
            <w:r w:rsidRPr="00116069">
              <w:rPr>
                <w:rFonts w:ascii="宋体" w:hAnsi="宋体" w:hint="eastAsia"/>
                <w:szCs w:val="21"/>
              </w:rPr>
              <w:t>用消毒水全面消毒</w:t>
            </w:r>
          </w:p>
        </w:tc>
        <w:tc>
          <w:tcPr>
            <w:tcW w:w="0" w:type="auto"/>
            <w:vAlign w:val="center"/>
          </w:tcPr>
          <w:p w:rsidR="00E00335" w:rsidRPr="00116069" w:rsidRDefault="00E00335" w:rsidP="00385245">
            <w:pPr>
              <w:jc w:val="left"/>
              <w:rPr>
                <w:rFonts w:ascii="宋体" w:hAnsi="宋体"/>
                <w:szCs w:val="21"/>
              </w:rPr>
            </w:pPr>
          </w:p>
        </w:tc>
        <w:tc>
          <w:tcPr>
            <w:tcW w:w="0" w:type="auto"/>
            <w:vAlign w:val="center"/>
          </w:tcPr>
          <w:p w:rsidR="00E00335" w:rsidRPr="00116069" w:rsidRDefault="00E00335" w:rsidP="00385245">
            <w:pPr>
              <w:jc w:val="left"/>
              <w:rPr>
                <w:rFonts w:ascii="宋体" w:hAnsi="宋体"/>
                <w:szCs w:val="21"/>
              </w:rPr>
            </w:pPr>
            <w:r w:rsidRPr="00116069">
              <w:rPr>
                <w:rFonts w:hint="eastAsia"/>
                <w:szCs w:val="21"/>
              </w:rPr>
              <w:t>2</w:t>
            </w:r>
            <w:r w:rsidRPr="00116069">
              <w:rPr>
                <w:rFonts w:ascii="宋体" w:hAnsi="宋体" w:hint="eastAsia"/>
                <w:szCs w:val="21"/>
              </w:rPr>
              <w:t>次/</w:t>
            </w:r>
            <w:r w:rsidRPr="00116069">
              <w:rPr>
                <w:rFonts w:hint="eastAsia"/>
                <w:szCs w:val="21"/>
              </w:rPr>
              <w:t>1</w:t>
            </w:r>
            <w:r w:rsidRPr="00116069">
              <w:rPr>
                <w:rFonts w:ascii="宋体" w:hAnsi="宋体" w:hint="eastAsia"/>
                <w:szCs w:val="21"/>
              </w:rPr>
              <w:t>年；视情况临时增加</w:t>
            </w:r>
          </w:p>
        </w:tc>
      </w:tr>
    </w:tbl>
    <w:p w:rsidR="00E00335" w:rsidRPr="00116069" w:rsidRDefault="00E00335" w:rsidP="00C51FDA">
      <w:pPr>
        <w:spacing w:line="360" w:lineRule="auto"/>
        <w:ind w:firstLineChars="250" w:firstLine="525"/>
        <w:rPr>
          <w:rFonts w:ascii="宋体" w:hAnsi="宋体"/>
          <w:szCs w:val="21"/>
        </w:rPr>
      </w:pPr>
      <w:r w:rsidRPr="00116069">
        <w:rPr>
          <w:rFonts w:ascii="宋体" w:hAnsi="宋体" w:hint="eastAsia"/>
          <w:szCs w:val="21"/>
        </w:rPr>
        <w:t>（</w:t>
      </w:r>
      <w:r>
        <w:rPr>
          <w:szCs w:val="21"/>
        </w:rPr>
        <w:t>3</w:t>
      </w:r>
      <w:r w:rsidRPr="00116069">
        <w:rPr>
          <w:rFonts w:ascii="宋体" w:hAnsi="宋体" w:hint="eastAsia"/>
          <w:szCs w:val="21"/>
        </w:rPr>
        <w:t>）学生宿舍区绿化养护服务标准（二级养护）。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16"/>
      </w:tblGrid>
      <w:tr w:rsidR="00E00335" w:rsidRPr="00116069" w:rsidTr="00385245">
        <w:tc>
          <w:tcPr>
            <w:tcW w:w="0" w:type="auto"/>
            <w:shd w:val="clear" w:color="auto" w:fill="auto"/>
          </w:tcPr>
          <w:p w:rsidR="00E00335" w:rsidRPr="00116069" w:rsidRDefault="00E00335" w:rsidP="00385245">
            <w:pPr>
              <w:rPr>
                <w:rFonts w:ascii="宋体" w:hAnsi="宋体"/>
                <w:szCs w:val="21"/>
              </w:rPr>
            </w:pPr>
            <w:r w:rsidRPr="00116069">
              <w:rPr>
                <w:szCs w:val="21"/>
              </w:rPr>
              <w:t>1</w:t>
            </w:r>
            <w:r w:rsidRPr="00116069">
              <w:rPr>
                <w:rFonts w:ascii="宋体" w:hAnsi="宋体"/>
                <w:szCs w:val="21"/>
              </w:rPr>
              <w:t>、绿化养护技术措施基本完善，植物配置基本合理，裸露土地不明显。</w:t>
            </w:r>
          </w:p>
        </w:tc>
      </w:tr>
      <w:tr w:rsidR="00E00335" w:rsidRPr="00116069" w:rsidTr="00385245">
        <w:trPr>
          <w:trHeight w:val="634"/>
        </w:trPr>
        <w:tc>
          <w:tcPr>
            <w:tcW w:w="0" w:type="auto"/>
            <w:shd w:val="clear" w:color="auto" w:fill="auto"/>
          </w:tcPr>
          <w:p w:rsidR="00E00335" w:rsidRPr="00116069" w:rsidRDefault="00E00335" w:rsidP="00385245">
            <w:pPr>
              <w:rPr>
                <w:rFonts w:ascii="宋体" w:hAnsi="宋体"/>
                <w:szCs w:val="21"/>
              </w:rPr>
            </w:pPr>
            <w:r w:rsidRPr="00116069">
              <w:rPr>
                <w:szCs w:val="21"/>
              </w:rPr>
              <w:t>2</w:t>
            </w:r>
            <w:r w:rsidRPr="00116069">
              <w:rPr>
                <w:rFonts w:ascii="宋体" w:hAnsi="宋体"/>
                <w:szCs w:val="21"/>
              </w:rPr>
              <w:t>、园林植物达到：</w:t>
            </w:r>
          </w:p>
          <w:p w:rsidR="00E00335" w:rsidRPr="00116069" w:rsidRDefault="00E00335" w:rsidP="00385245">
            <w:pPr>
              <w:pStyle w:val="af6"/>
              <w:spacing w:before="0" w:beforeAutospacing="0" w:after="0" w:afterAutospacing="0"/>
              <w:rPr>
                <w:color w:val="auto"/>
                <w:kern w:val="2"/>
                <w:sz w:val="21"/>
                <w:szCs w:val="21"/>
              </w:rPr>
            </w:pPr>
            <w:r w:rsidRPr="00116069">
              <w:rPr>
                <w:rFonts w:hint="eastAsia"/>
                <w:color w:val="auto"/>
                <w:kern w:val="2"/>
                <w:sz w:val="21"/>
                <w:szCs w:val="21"/>
              </w:rPr>
              <w:t>（</w:t>
            </w:r>
            <w:r w:rsidRPr="00116069">
              <w:rPr>
                <w:rFonts w:ascii="Times New Roman" w:hAnsi="Times New Roman"/>
                <w:color w:val="auto"/>
                <w:kern w:val="2"/>
                <w:sz w:val="21"/>
                <w:szCs w:val="21"/>
              </w:rPr>
              <w:t>1</w:t>
            </w:r>
            <w:r w:rsidRPr="00116069">
              <w:rPr>
                <w:rFonts w:hint="eastAsia"/>
                <w:color w:val="auto"/>
                <w:kern w:val="2"/>
                <w:sz w:val="21"/>
                <w:szCs w:val="21"/>
              </w:rPr>
              <w:t>）</w:t>
            </w:r>
            <w:r w:rsidRPr="00116069">
              <w:rPr>
                <w:color w:val="auto"/>
                <w:kern w:val="2"/>
                <w:sz w:val="21"/>
                <w:szCs w:val="21"/>
              </w:rPr>
              <w:t>生长正常。新建绿地各种植物四年内达到正常形态。</w:t>
            </w:r>
          </w:p>
          <w:p w:rsidR="00E00335" w:rsidRPr="00116069" w:rsidRDefault="00E00335" w:rsidP="00385245">
            <w:pPr>
              <w:pStyle w:val="af6"/>
              <w:spacing w:before="0" w:beforeAutospacing="0" w:after="0" w:afterAutospacing="0"/>
              <w:rPr>
                <w:color w:val="auto"/>
                <w:kern w:val="2"/>
                <w:sz w:val="21"/>
                <w:szCs w:val="21"/>
              </w:rPr>
            </w:pPr>
            <w:r w:rsidRPr="00116069">
              <w:rPr>
                <w:rFonts w:hint="eastAsia"/>
                <w:color w:val="auto"/>
                <w:kern w:val="2"/>
                <w:sz w:val="21"/>
                <w:szCs w:val="21"/>
              </w:rPr>
              <w:t>（</w:t>
            </w:r>
            <w:r w:rsidRPr="00116069">
              <w:rPr>
                <w:rFonts w:ascii="Times New Roman" w:hAnsi="Times New Roman"/>
                <w:color w:val="auto"/>
                <w:kern w:val="2"/>
                <w:sz w:val="21"/>
                <w:szCs w:val="21"/>
              </w:rPr>
              <w:t>2</w:t>
            </w:r>
            <w:r w:rsidRPr="00116069">
              <w:rPr>
                <w:rFonts w:hint="eastAsia"/>
                <w:color w:val="auto"/>
                <w:kern w:val="2"/>
                <w:sz w:val="21"/>
                <w:szCs w:val="21"/>
              </w:rPr>
              <w:t>）</w:t>
            </w:r>
            <w:r w:rsidRPr="00116069">
              <w:rPr>
                <w:color w:val="auto"/>
                <w:kern w:val="2"/>
                <w:sz w:val="21"/>
                <w:szCs w:val="21"/>
              </w:rPr>
              <w:t>园林树木树冠基本正常，修剪及时，无明显枯枝死叉。分枝点合适，枝条粗壮，绿地内无死树。</w:t>
            </w:r>
          </w:p>
          <w:p w:rsidR="00E00335" w:rsidRPr="00116069" w:rsidRDefault="00E00335" w:rsidP="00385245">
            <w:pPr>
              <w:pStyle w:val="af6"/>
              <w:spacing w:before="0" w:beforeAutospacing="0" w:after="0" w:afterAutospacing="0"/>
              <w:rPr>
                <w:color w:val="auto"/>
                <w:kern w:val="2"/>
                <w:sz w:val="21"/>
                <w:szCs w:val="21"/>
              </w:rPr>
            </w:pPr>
            <w:r w:rsidRPr="00116069">
              <w:rPr>
                <w:rFonts w:hint="eastAsia"/>
                <w:color w:val="auto"/>
                <w:kern w:val="2"/>
                <w:sz w:val="21"/>
                <w:szCs w:val="21"/>
              </w:rPr>
              <w:t>（</w:t>
            </w:r>
            <w:r w:rsidRPr="00116069">
              <w:rPr>
                <w:rFonts w:ascii="Times New Roman" w:hAnsi="Times New Roman"/>
                <w:color w:val="auto"/>
                <w:kern w:val="2"/>
                <w:sz w:val="21"/>
                <w:szCs w:val="21"/>
              </w:rPr>
              <w:t>3</w:t>
            </w:r>
            <w:r w:rsidRPr="00116069">
              <w:rPr>
                <w:rFonts w:hint="eastAsia"/>
                <w:color w:val="auto"/>
                <w:kern w:val="2"/>
                <w:sz w:val="21"/>
                <w:szCs w:val="21"/>
              </w:rPr>
              <w:t>）</w:t>
            </w:r>
            <w:r w:rsidRPr="00116069">
              <w:rPr>
                <w:color w:val="auto"/>
                <w:kern w:val="2"/>
                <w:sz w:val="21"/>
                <w:szCs w:val="21"/>
              </w:rPr>
              <w:t>落叶树新梢生长基本正常，叶片大小、颜色正常，在正常条件下，有黄叶、焦叶、卷叶和带虫尿、虫网叶片的株数不得超过</w:t>
            </w:r>
            <w:r w:rsidRPr="00116069">
              <w:rPr>
                <w:rFonts w:ascii="Times New Roman" w:hAnsi="Times New Roman"/>
                <w:color w:val="auto"/>
                <w:kern w:val="2"/>
                <w:sz w:val="21"/>
                <w:szCs w:val="21"/>
              </w:rPr>
              <w:t>10</w:t>
            </w:r>
            <w:r w:rsidRPr="00116069">
              <w:rPr>
                <w:color w:val="auto"/>
                <w:kern w:val="2"/>
                <w:sz w:val="21"/>
                <w:szCs w:val="21"/>
              </w:rPr>
              <w:t>%，正常叶片保存率在</w:t>
            </w:r>
            <w:r w:rsidRPr="00116069">
              <w:rPr>
                <w:rFonts w:ascii="Times New Roman" w:hAnsi="Times New Roman"/>
                <w:color w:val="auto"/>
                <w:kern w:val="2"/>
                <w:sz w:val="21"/>
                <w:szCs w:val="21"/>
              </w:rPr>
              <w:t>85</w:t>
            </w:r>
            <w:r w:rsidRPr="00116069">
              <w:rPr>
                <w:color w:val="auto"/>
                <w:kern w:val="2"/>
                <w:sz w:val="21"/>
                <w:szCs w:val="21"/>
              </w:rPr>
              <w:t>%以上。针叶树针叶宿存</w:t>
            </w:r>
            <w:r w:rsidRPr="00116069">
              <w:rPr>
                <w:rFonts w:ascii="Times New Roman" w:hAnsi="Times New Roman"/>
                <w:color w:val="auto"/>
                <w:kern w:val="2"/>
                <w:sz w:val="21"/>
                <w:szCs w:val="21"/>
              </w:rPr>
              <w:t>1</w:t>
            </w:r>
            <w:r w:rsidRPr="00116069">
              <w:rPr>
                <w:color w:val="auto"/>
                <w:kern w:val="2"/>
                <w:sz w:val="21"/>
                <w:szCs w:val="21"/>
              </w:rPr>
              <w:t>年以上，结果枝条不超过</w:t>
            </w:r>
            <w:r w:rsidRPr="00116069">
              <w:rPr>
                <w:rFonts w:ascii="Times New Roman" w:hAnsi="Times New Roman"/>
                <w:color w:val="auto"/>
                <w:kern w:val="2"/>
                <w:sz w:val="21"/>
                <w:szCs w:val="21"/>
              </w:rPr>
              <w:t>50</w:t>
            </w:r>
            <w:r w:rsidRPr="00116069">
              <w:rPr>
                <w:color w:val="auto"/>
                <w:kern w:val="2"/>
                <w:sz w:val="21"/>
                <w:szCs w:val="21"/>
              </w:rPr>
              <w:t>%。</w:t>
            </w:r>
          </w:p>
          <w:p w:rsidR="00E00335" w:rsidRPr="00116069" w:rsidRDefault="00E00335" w:rsidP="00385245">
            <w:pPr>
              <w:pStyle w:val="af6"/>
              <w:spacing w:before="0" w:beforeAutospacing="0" w:after="0" w:afterAutospacing="0"/>
              <w:rPr>
                <w:color w:val="auto"/>
                <w:kern w:val="2"/>
                <w:sz w:val="21"/>
                <w:szCs w:val="21"/>
              </w:rPr>
            </w:pPr>
            <w:r w:rsidRPr="00116069">
              <w:rPr>
                <w:rFonts w:hint="eastAsia"/>
                <w:color w:val="auto"/>
                <w:kern w:val="2"/>
                <w:sz w:val="21"/>
                <w:szCs w:val="21"/>
              </w:rPr>
              <w:t>（</w:t>
            </w:r>
            <w:r w:rsidRPr="00116069">
              <w:rPr>
                <w:rFonts w:ascii="Times New Roman" w:hAnsi="Times New Roman"/>
                <w:color w:val="auto"/>
                <w:kern w:val="2"/>
                <w:sz w:val="21"/>
                <w:szCs w:val="21"/>
              </w:rPr>
              <w:t>4</w:t>
            </w:r>
            <w:r w:rsidRPr="00116069">
              <w:rPr>
                <w:rFonts w:hint="eastAsia"/>
                <w:color w:val="auto"/>
                <w:kern w:val="2"/>
                <w:sz w:val="21"/>
                <w:szCs w:val="21"/>
              </w:rPr>
              <w:t>）</w:t>
            </w:r>
            <w:r w:rsidRPr="00116069">
              <w:rPr>
                <w:color w:val="auto"/>
                <w:kern w:val="2"/>
                <w:sz w:val="21"/>
                <w:szCs w:val="21"/>
              </w:rPr>
              <w:t>花坛、花带轮廓基本清晰、整齐美观，无残缺。</w:t>
            </w:r>
          </w:p>
          <w:p w:rsidR="00E00335" w:rsidRPr="00116069" w:rsidRDefault="00E00335" w:rsidP="00385245">
            <w:pPr>
              <w:pStyle w:val="af6"/>
              <w:spacing w:before="0" w:beforeAutospacing="0" w:after="0" w:afterAutospacing="0"/>
              <w:rPr>
                <w:color w:val="auto"/>
                <w:kern w:val="2"/>
                <w:sz w:val="21"/>
                <w:szCs w:val="21"/>
              </w:rPr>
            </w:pPr>
            <w:r w:rsidRPr="00116069">
              <w:rPr>
                <w:rFonts w:hint="eastAsia"/>
                <w:color w:val="auto"/>
                <w:kern w:val="2"/>
                <w:sz w:val="21"/>
                <w:szCs w:val="21"/>
              </w:rPr>
              <w:t>（</w:t>
            </w:r>
            <w:r w:rsidRPr="00116069">
              <w:rPr>
                <w:rFonts w:ascii="Times New Roman" w:hAnsi="Times New Roman"/>
                <w:color w:val="auto"/>
                <w:kern w:val="2"/>
                <w:sz w:val="21"/>
                <w:szCs w:val="21"/>
              </w:rPr>
              <w:t>5</w:t>
            </w:r>
            <w:r w:rsidRPr="00116069">
              <w:rPr>
                <w:rFonts w:hint="eastAsia"/>
                <w:color w:val="auto"/>
                <w:kern w:val="2"/>
                <w:sz w:val="21"/>
                <w:szCs w:val="21"/>
              </w:rPr>
              <w:t>）</w:t>
            </w:r>
            <w:r w:rsidRPr="00116069">
              <w:rPr>
                <w:color w:val="auto"/>
                <w:kern w:val="2"/>
                <w:sz w:val="21"/>
                <w:szCs w:val="21"/>
              </w:rPr>
              <w:t xml:space="preserve">草坪及地被植物整齐一致，覆盖率 </w:t>
            </w:r>
            <w:r w:rsidRPr="00116069">
              <w:rPr>
                <w:rFonts w:ascii="Times New Roman" w:hAnsi="Times New Roman"/>
                <w:color w:val="auto"/>
                <w:kern w:val="2"/>
                <w:sz w:val="21"/>
                <w:szCs w:val="21"/>
              </w:rPr>
              <w:t>90</w:t>
            </w:r>
            <w:r w:rsidRPr="00116069">
              <w:rPr>
                <w:color w:val="auto"/>
                <w:kern w:val="2"/>
                <w:sz w:val="21"/>
                <w:szCs w:val="21"/>
              </w:rPr>
              <w:t>%以上，除缀花草坪外草坪内杂草率不得超过</w:t>
            </w:r>
            <w:r w:rsidRPr="00116069">
              <w:rPr>
                <w:rFonts w:ascii="Times New Roman" w:hAnsi="Times New Roman"/>
                <w:color w:val="auto"/>
                <w:kern w:val="2"/>
                <w:sz w:val="21"/>
                <w:szCs w:val="21"/>
              </w:rPr>
              <w:t>5</w:t>
            </w:r>
            <w:r w:rsidRPr="00116069">
              <w:rPr>
                <w:color w:val="auto"/>
                <w:kern w:val="2"/>
                <w:sz w:val="21"/>
                <w:szCs w:val="21"/>
              </w:rPr>
              <w:t>%。草坪绿色期：冷季型草不得少于</w:t>
            </w:r>
            <w:r w:rsidRPr="00116069">
              <w:rPr>
                <w:rFonts w:ascii="Times New Roman" w:hAnsi="Times New Roman"/>
                <w:color w:val="auto"/>
                <w:kern w:val="2"/>
                <w:sz w:val="21"/>
                <w:szCs w:val="21"/>
              </w:rPr>
              <w:t>240</w:t>
            </w:r>
            <w:r w:rsidRPr="00116069">
              <w:rPr>
                <w:color w:val="auto"/>
                <w:kern w:val="2"/>
                <w:sz w:val="21"/>
                <w:szCs w:val="21"/>
              </w:rPr>
              <w:t>天，暖季型草不得少于</w:t>
            </w:r>
            <w:r w:rsidRPr="00116069">
              <w:rPr>
                <w:rFonts w:ascii="Times New Roman" w:hAnsi="Times New Roman"/>
                <w:color w:val="auto"/>
                <w:kern w:val="2"/>
                <w:sz w:val="21"/>
                <w:szCs w:val="21"/>
              </w:rPr>
              <w:t>160</w:t>
            </w:r>
            <w:r w:rsidRPr="00116069">
              <w:rPr>
                <w:color w:val="auto"/>
                <w:kern w:val="2"/>
                <w:sz w:val="21"/>
                <w:szCs w:val="21"/>
              </w:rPr>
              <w:t>天。</w:t>
            </w:r>
          </w:p>
          <w:p w:rsidR="00E00335" w:rsidRPr="00116069" w:rsidRDefault="00E00335" w:rsidP="00385245">
            <w:pPr>
              <w:pStyle w:val="af6"/>
              <w:spacing w:before="0" w:beforeAutospacing="0" w:after="0" w:afterAutospacing="0"/>
              <w:rPr>
                <w:rFonts w:ascii="Arial" w:hAnsi="Arial" w:cs="Arial"/>
                <w:color w:val="auto"/>
              </w:rPr>
            </w:pPr>
            <w:r w:rsidRPr="00116069">
              <w:rPr>
                <w:rFonts w:hint="eastAsia"/>
                <w:color w:val="auto"/>
                <w:kern w:val="2"/>
                <w:sz w:val="21"/>
                <w:szCs w:val="21"/>
              </w:rPr>
              <w:t>（</w:t>
            </w:r>
            <w:r w:rsidRPr="00116069">
              <w:rPr>
                <w:rFonts w:ascii="Times New Roman" w:hAnsi="Times New Roman"/>
                <w:color w:val="auto"/>
                <w:kern w:val="2"/>
                <w:sz w:val="21"/>
                <w:szCs w:val="21"/>
              </w:rPr>
              <w:t>6</w:t>
            </w:r>
            <w:r w:rsidRPr="00116069">
              <w:rPr>
                <w:rFonts w:hint="eastAsia"/>
                <w:color w:val="auto"/>
                <w:kern w:val="2"/>
                <w:sz w:val="21"/>
                <w:szCs w:val="21"/>
              </w:rPr>
              <w:t>）</w:t>
            </w:r>
            <w:r w:rsidRPr="00116069">
              <w:rPr>
                <w:color w:val="auto"/>
                <w:kern w:val="2"/>
                <w:sz w:val="21"/>
                <w:szCs w:val="21"/>
              </w:rPr>
              <w:t>病虫害控制比较及时，园林树木有蛀干害虫危害的株数不得超过</w:t>
            </w:r>
            <w:r w:rsidRPr="00116069">
              <w:rPr>
                <w:rFonts w:ascii="Times New Roman" w:hAnsi="Times New Roman"/>
                <w:color w:val="auto"/>
                <w:kern w:val="2"/>
                <w:sz w:val="21"/>
                <w:szCs w:val="21"/>
              </w:rPr>
              <w:t>3</w:t>
            </w:r>
            <w:r w:rsidRPr="00116069">
              <w:rPr>
                <w:color w:val="auto"/>
                <w:kern w:val="2"/>
                <w:sz w:val="21"/>
                <w:szCs w:val="21"/>
              </w:rPr>
              <w:t>%；</w:t>
            </w:r>
            <w:r w:rsidRPr="00116069">
              <w:rPr>
                <w:rFonts w:ascii="Arial" w:hAnsi="Arial" w:cs="Arial" w:hint="eastAsia"/>
                <w:color w:val="auto"/>
              </w:rPr>
              <w:t xml:space="preserve"> </w:t>
            </w:r>
          </w:p>
        </w:tc>
      </w:tr>
      <w:tr w:rsidR="00E00335" w:rsidRPr="00116069" w:rsidTr="00385245">
        <w:tc>
          <w:tcPr>
            <w:tcW w:w="0" w:type="auto"/>
            <w:shd w:val="clear" w:color="auto" w:fill="auto"/>
          </w:tcPr>
          <w:p w:rsidR="00E00335" w:rsidRPr="00116069" w:rsidRDefault="00E00335" w:rsidP="00385245">
            <w:pPr>
              <w:pStyle w:val="af6"/>
              <w:spacing w:before="0" w:beforeAutospacing="0" w:after="0" w:afterAutospacing="0"/>
              <w:rPr>
                <w:color w:val="auto"/>
                <w:szCs w:val="21"/>
              </w:rPr>
            </w:pPr>
            <w:r w:rsidRPr="00116069">
              <w:rPr>
                <w:rFonts w:ascii="Times New Roman" w:hAnsi="Times New Roman" w:hint="eastAsia"/>
                <w:color w:val="auto"/>
                <w:kern w:val="2"/>
                <w:sz w:val="21"/>
                <w:szCs w:val="21"/>
              </w:rPr>
              <w:t>3</w:t>
            </w:r>
            <w:r w:rsidRPr="00116069">
              <w:rPr>
                <w:color w:val="auto"/>
                <w:kern w:val="2"/>
                <w:sz w:val="21"/>
                <w:szCs w:val="21"/>
              </w:rPr>
              <w:t>、绿地基本整洁，无明显杂物，无白色污染，对绿化生产垃圾（如树枝、树叶、草屑等）、绿地内水面杂物能日产日清，能做到保洁及时。</w:t>
            </w:r>
          </w:p>
        </w:tc>
      </w:tr>
      <w:tr w:rsidR="00E00335" w:rsidRPr="00116069" w:rsidTr="00385245">
        <w:tc>
          <w:tcPr>
            <w:tcW w:w="0" w:type="auto"/>
            <w:shd w:val="clear" w:color="auto" w:fill="auto"/>
          </w:tcPr>
          <w:p w:rsidR="00E00335" w:rsidRPr="00116069" w:rsidRDefault="00E00335" w:rsidP="00385245">
            <w:pPr>
              <w:pStyle w:val="af6"/>
              <w:spacing w:before="0" w:beforeAutospacing="0" w:after="0" w:afterAutospacing="0"/>
              <w:rPr>
                <w:color w:val="auto"/>
                <w:szCs w:val="21"/>
              </w:rPr>
            </w:pPr>
            <w:r w:rsidRPr="00116069">
              <w:rPr>
                <w:rFonts w:ascii="Times New Roman" w:hAnsi="Times New Roman" w:hint="eastAsia"/>
                <w:color w:val="auto"/>
                <w:kern w:val="2"/>
                <w:sz w:val="21"/>
                <w:szCs w:val="21"/>
              </w:rPr>
              <w:t>4</w:t>
            </w:r>
            <w:r w:rsidRPr="00116069">
              <w:rPr>
                <w:color w:val="auto"/>
                <w:kern w:val="2"/>
                <w:sz w:val="21"/>
                <w:szCs w:val="21"/>
              </w:rPr>
              <w:t>、栏杆、园路、桌椅、路灯、井盖和牌示等园林设施基本完整，能进行维护。</w:t>
            </w:r>
          </w:p>
        </w:tc>
      </w:tr>
      <w:tr w:rsidR="00E00335" w:rsidRPr="00116069" w:rsidTr="00385245">
        <w:tc>
          <w:tcPr>
            <w:tcW w:w="0" w:type="auto"/>
            <w:shd w:val="clear" w:color="auto" w:fill="auto"/>
          </w:tcPr>
          <w:p w:rsidR="00E00335" w:rsidRPr="00116069" w:rsidRDefault="00E00335" w:rsidP="00385245">
            <w:pPr>
              <w:pStyle w:val="af6"/>
              <w:spacing w:before="0" w:beforeAutospacing="0" w:after="0" w:afterAutospacing="0"/>
              <w:rPr>
                <w:rFonts w:ascii="Arial" w:hAnsi="Arial" w:cs="Arial"/>
                <w:color w:val="auto"/>
              </w:rPr>
            </w:pPr>
            <w:r w:rsidRPr="00116069">
              <w:rPr>
                <w:rFonts w:ascii="Times New Roman" w:hAnsi="Times New Roman" w:hint="eastAsia"/>
                <w:color w:val="auto"/>
                <w:kern w:val="2"/>
                <w:sz w:val="21"/>
                <w:szCs w:val="21"/>
              </w:rPr>
              <w:t>5</w:t>
            </w:r>
            <w:r w:rsidRPr="00116069">
              <w:rPr>
                <w:color w:val="auto"/>
                <w:kern w:val="2"/>
                <w:sz w:val="21"/>
                <w:szCs w:val="21"/>
              </w:rPr>
              <w:t>、绿地基本完整，无明显堆物、堆料、搭棚，树干上无钉拴刻画等现象。行道树下距树干</w:t>
            </w:r>
            <w:r w:rsidRPr="00116069">
              <w:rPr>
                <w:rFonts w:ascii="Times New Roman" w:hAnsi="Times New Roman"/>
                <w:color w:val="auto"/>
                <w:kern w:val="2"/>
                <w:sz w:val="21"/>
                <w:szCs w:val="21"/>
              </w:rPr>
              <w:t>2m</w:t>
            </w:r>
            <w:r w:rsidRPr="00116069">
              <w:rPr>
                <w:color w:val="auto"/>
                <w:kern w:val="2"/>
                <w:sz w:val="21"/>
                <w:szCs w:val="21"/>
              </w:rPr>
              <w:t>范围内无明显的堆物、堆料、圈栏或搭棚设摊等影响树木生长和养护管理的现象。</w:t>
            </w:r>
          </w:p>
        </w:tc>
      </w:tr>
    </w:tbl>
    <w:p w:rsidR="00E00335" w:rsidRPr="00C5636F" w:rsidRDefault="00E00335" w:rsidP="00F10A4B">
      <w:pPr>
        <w:pStyle w:val="12"/>
        <w:spacing w:line="360" w:lineRule="auto"/>
        <w:ind w:firstLineChars="250" w:firstLine="525"/>
        <w:rPr>
          <w:rFonts w:ascii="宋体" w:hAnsi="宋体"/>
          <w:szCs w:val="21"/>
        </w:rPr>
      </w:pPr>
      <w:r w:rsidRPr="00C5636F">
        <w:rPr>
          <w:rFonts w:ascii="Times New Roman" w:hAnsi="Times New Roman" w:hint="eastAsia"/>
          <w:szCs w:val="21"/>
        </w:rPr>
        <w:t>4</w:t>
      </w:r>
      <w:r w:rsidRPr="00C5636F">
        <w:rPr>
          <w:rFonts w:ascii="宋体" w:hAnsi="宋体" w:hint="eastAsia"/>
          <w:szCs w:val="21"/>
        </w:rPr>
        <w:t>、保洁卫生时间</w:t>
      </w:r>
    </w:p>
    <w:p w:rsidR="00E00335" w:rsidRPr="00116069" w:rsidRDefault="00E00335" w:rsidP="00E00335">
      <w:pPr>
        <w:spacing w:line="360" w:lineRule="auto"/>
        <w:ind w:firstLineChars="100" w:firstLine="210"/>
        <w:rPr>
          <w:rFonts w:ascii="宋体" w:hAnsi="宋体"/>
          <w:szCs w:val="21"/>
        </w:rPr>
      </w:pPr>
      <w:r w:rsidRPr="00116069">
        <w:rPr>
          <w:rFonts w:ascii="宋体" w:hAnsi="宋体" w:hint="eastAsia"/>
          <w:szCs w:val="21"/>
        </w:rPr>
        <w:t>学生宿舍区</w:t>
      </w:r>
      <w:r w:rsidR="005D4334" w:rsidRPr="00116069">
        <w:rPr>
          <w:rFonts w:ascii="宋体" w:hAnsi="宋体" w:hint="eastAsia"/>
          <w:szCs w:val="21"/>
        </w:rPr>
        <w:t>公共道路，广场，绿化带等清洁时间段：</w:t>
      </w:r>
      <w:r w:rsidR="005D4334" w:rsidRPr="00116069">
        <w:rPr>
          <w:rFonts w:hint="eastAsia"/>
          <w:szCs w:val="21"/>
        </w:rPr>
        <w:t xml:space="preserve"> </w:t>
      </w:r>
      <w:r w:rsidRPr="00116069">
        <w:rPr>
          <w:rFonts w:hint="eastAsia"/>
          <w:szCs w:val="21"/>
        </w:rPr>
        <w:t>6</w:t>
      </w:r>
      <w:r w:rsidRPr="00116069">
        <w:rPr>
          <w:rFonts w:ascii="宋体" w:hAnsi="宋体" w:hint="eastAsia"/>
          <w:szCs w:val="21"/>
        </w:rPr>
        <w:t>：</w:t>
      </w:r>
      <w:r w:rsidRPr="00116069">
        <w:rPr>
          <w:rFonts w:hint="eastAsia"/>
          <w:szCs w:val="21"/>
        </w:rPr>
        <w:t>30</w:t>
      </w:r>
      <w:r w:rsidRPr="00116069">
        <w:rPr>
          <w:rFonts w:ascii="宋体" w:hAnsi="宋体" w:hint="eastAsia"/>
          <w:szCs w:val="21"/>
        </w:rPr>
        <w:t>—</w:t>
      </w:r>
      <w:r w:rsidRPr="00116069">
        <w:rPr>
          <w:rFonts w:hint="eastAsia"/>
          <w:szCs w:val="21"/>
        </w:rPr>
        <w:t>10</w:t>
      </w:r>
      <w:r w:rsidRPr="00116069">
        <w:rPr>
          <w:rFonts w:ascii="宋体" w:hAnsi="宋体" w:hint="eastAsia"/>
          <w:szCs w:val="21"/>
        </w:rPr>
        <w:t>：</w:t>
      </w:r>
      <w:r w:rsidRPr="00116069">
        <w:rPr>
          <w:rFonts w:hint="eastAsia"/>
          <w:szCs w:val="21"/>
        </w:rPr>
        <w:t>00</w:t>
      </w:r>
      <w:r w:rsidRPr="00116069">
        <w:rPr>
          <w:rFonts w:ascii="宋体" w:hAnsi="宋体" w:hint="eastAsia"/>
          <w:szCs w:val="21"/>
        </w:rPr>
        <w:t xml:space="preserve"> ，</w:t>
      </w:r>
      <w:r w:rsidRPr="00116069">
        <w:rPr>
          <w:rFonts w:hint="eastAsia"/>
          <w:szCs w:val="21"/>
        </w:rPr>
        <w:t>13</w:t>
      </w:r>
      <w:r w:rsidRPr="00116069">
        <w:rPr>
          <w:rFonts w:ascii="宋体" w:hAnsi="宋体" w:hint="eastAsia"/>
          <w:szCs w:val="21"/>
        </w:rPr>
        <w:t>：</w:t>
      </w:r>
      <w:r w:rsidRPr="00116069">
        <w:rPr>
          <w:rFonts w:hint="eastAsia"/>
          <w:szCs w:val="21"/>
        </w:rPr>
        <w:t>00</w:t>
      </w:r>
      <w:r w:rsidRPr="00116069">
        <w:rPr>
          <w:rFonts w:ascii="宋体" w:hAnsi="宋体" w:hint="eastAsia"/>
          <w:szCs w:val="21"/>
        </w:rPr>
        <w:t>—</w:t>
      </w:r>
      <w:r w:rsidRPr="00116069">
        <w:rPr>
          <w:rFonts w:hint="eastAsia"/>
          <w:szCs w:val="21"/>
        </w:rPr>
        <w:t>17</w:t>
      </w:r>
      <w:r w:rsidRPr="00116069">
        <w:rPr>
          <w:rFonts w:ascii="宋体" w:hAnsi="宋体" w:hint="eastAsia"/>
          <w:szCs w:val="21"/>
        </w:rPr>
        <w:t>：</w:t>
      </w:r>
      <w:r w:rsidRPr="00116069">
        <w:rPr>
          <w:rFonts w:hint="eastAsia"/>
          <w:szCs w:val="21"/>
        </w:rPr>
        <w:t>30</w:t>
      </w:r>
      <w:r w:rsidRPr="00116069">
        <w:rPr>
          <w:rFonts w:ascii="宋体" w:hAnsi="宋体" w:hint="eastAsia"/>
          <w:szCs w:val="21"/>
        </w:rPr>
        <w:t>。</w:t>
      </w:r>
    </w:p>
    <w:p w:rsidR="00E00335" w:rsidRPr="00116069" w:rsidRDefault="00E00335" w:rsidP="00CF4559">
      <w:pPr>
        <w:pStyle w:val="12"/>
        <w:spacing w:line="360" w:lineRule="auto"/>
        <w:ind w:firstLineChars="150" w:firstLine="316"/>
        <w:rPr>
          <w:rFonts w:ascii="宋体" w:hAnsi="宋体"/>
          <w:b/>
          <w:szCs w:val="21"/>
        </w:rPr>
      </w:pPr>
      <w:r w:rsidRPr="00116069">
        <w:rPr>
          <w:rFonts w:ascii="宋体" w:hAnsi="宋体" w:hint="eastAsia"/>
          <w:b/>
          <w:szCs w:val="21"/>
        </w:rPr>
        <w:t>（四）石牌校区学生宿舍区建筑本体的养护、维护与和公共区域设施设备维修、报修项目</w:t>
      </w:r>
    </w:p>
    <w:p w:rsidR="00E00335" w:rsidRPr="00C5636F" w:rsidRDefault="00E00335" w:rsidP="00CF4559">
      <w:pPr>
        <w:pStyle w:val="12"/>
        <w:spacing w:line="360" w:lineRule="auto"/>
        <w:ind w:firstLineChars="199" w:firstLine="418"/>
        <w:rPr>
          <w:rFonts w:ascii="宋体" w:hAnsi="宋体"/>
          <w:szCs w:val="21"/>
        </w:rPr>
      </w:pPr>
      <w:r w:rsidRPr="00C5636F">
        <w:rPr>
          <w:rFonts w:ascii="Times New Roman" w:hAnsi="Times New Roman" w:hint="eastAsia"/>
          <w:szCs w:val="21"/>
        </w:rPr>
        <w:t>1</w:t>
      </w:r>
      <w:r w:rsidRPr="00C5636F">
        <w:rPr>
          <w:rFonts w:ascii="宋体" w:hAnsi="宋体" w:hint="eastAsia"/>
          <w:szCs w:val="21"/>
        </w:rPr>
        <w:t>、本项目所涉及维护、维修等工程的范围</w:t>
      </w:r>
    </w:p>
    <w:p w:rsidR="00E00335" w:rsidRPr="00116069" w:rsidRDefault="00E00335" w:rsidP="00CF4559">
      <w:pPr>
        <w:spacing w:line="360" w:lineRule="auto"/>
        <w:ind w:firstLineChars="150" w:firstLine="315"/>
        <w:rPr>
          <w:rFonts w:ascii="宋体" w:hAnsi="宋体"/>
          <w:sz w:val="24"/>
          <w:szCs w:val="28"/>
        </w:rPr>
      </w:pPr>
      <w:r w:rsidRPr="00116069">
        <w:rPr>
          <w:rFonts w:ascii="宋体" w:hAnsi="宋体" w:hint="eastAsia"/>
          <w:szCs w:val="21"/>
        </w:rPr>
        <w:lastRenderedPageBreak/>
        <w:t>（</w:t>
      </w:r>
      <w:r w:rsidRPr="00116069">
        <w:rPr>
          <w:rFonts w:hint="eastAsia"/>
          <w:szCs w:val="21"/>
        </w:rPr>
        <w:t>1</w:t>
      </w:r>
      <w:r w:rsidRPr="00116069">
        <w:rPr>
          <w:rFonts w:ascii="宋体" w:hAnsi="宋体" w:hint="eastAsia"/>
          <w:szCs w:val="21"/>
        </w:rPr>
        <w:t>）房屋建筑整体（楼盖、屋顶、梁、柱、内外墙体和基础等承重结构部位、外墙面、楼梯间、走廓通道、门厅）的日常小修、养护和管理；定期巡视检查房顶、天面、楼梯间、走廊、通道、门厅、外墙的破损、破坏、开裂、渗漏等情况的记录、申报，供学校计划落实翻新养护、修补。</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（2</w:t>
      </w:r>
      <w:r w:rsidRPr="00116069">
        <w:rPr>
          <w:rFonts w:ascii="宋体" w:hAnsi="宋体"/>
          <w:szCs w:val="21"/>
        </w:rPr>
        <w:t>）</w:t>
      </w:r>
      <w:r w:rsidRPr="00116069">
        <w:rPr>
          <w:rFonts w:ascii="宋体" w:hAnsi="宋体" w:hint="eastAsia"/>
          <w:szCs w:val="21"/>
        </w:rPr>
        <w:t>负责管辖范围内的小型维修</w:t>
      </w:r>
      <w:r w:rsidRPr="00C00DFA">
        <w:rPr>
          <w:rFonts w:ascii="宋体" w:hAnsi="宋体" w:hint="eastAsia"/>
          <w:szCs w:val="21"/>
        </w:rPr>
        <w:t>单件材料</w:t>
      </w:r>
      <w:r w:rsidRPr="00CF4559">
        <w:rPr>
          <w:rFonts w:ascii="宋体" w:hAnsi="宋体" w:hint="eastAsia"/>
          <w:szCs w:val="21"/>
        </w:rPr>
        <w:t>费300元以下（含300元），不</w:t>
      </w:r>
      <w:r w:rsidRPr="00116069">
        <w:rPr>
          <w:rFonts w:ascii="宋体" w:hAnsi="宋体" w:hint="eastAsia"/>
          <w:szCs w:val="21"/>
        </w:rPr>
        <w:t>含大型设备设施的维修、改造、批量更换及改造；小型维修含：电器开关、插座、地面、门窗、玻璃、锁、灯管、照明、水龙头、护栏、加压水泵常规维护更换等。材料费300元以上的维修及成批更新更换材料费用按实际发生情况向学校对口部门申报核实，提供票据向学校实报实销。</w:t>
      </w:r>
    </w:p>
    <w:p w:rsidR="00E00335" w:rsidRPr="00116069" w:rsidRDefault="00E00335" w:rsidP="00CF4559">
      <w:pPr>
        <w:spacing w:line="360" w:lineRule="auto"/>
        <w:ind w:firstLineChars="200" w:firstLine="420"/>
        <w:rPr>
          <w:rFonts w:ascii="宋体" w:hAnsi="宋体"/>
          <w:szCs w:val="21"/>
        </w:rPr>
      </w:pPr>
      <w:r w:rsidRPr="00116069">
        <w:rPr>
          <w:rFonts w:ascii="宋体" w:hAnsi="宋体" w:hint="eastAsia"/>
          <w:szCs w:val="21"/>
        </w:rPr>
        <w:t>（3）受学校委托，对学校外派或者学校统一保修的维保、维修项目（如：空调、风扇、电梯、太阳能热水器、开水器、门禁系统、消防主控系统、监控系统、供电系统、供冷热水系统、加压水泵等）进行维保、维修的协调、监管，发现问题，及时通知承包商或者学校相关部门按学校外委及相关规定处理解决；</w:t>
      </w:r>
    </w:p>
    <w:p w:rsidR="00E00335" w:rsidRPr="00C00DFA" w:rsidRDefault="00E00335" w:rsidP="00CF4559">
      <w:pPr>
        <w:spacing w:line="360" w:lineRule="auto"/>
        <w:ind w:firstLineChars="150" w:firstLine="315"/>
        <w:rPr>
          <w:rFonts w:ascii="宋体" w:hAnsi="宋体"/>
          <w:szCs w:val="21"/>
        </w:rPr>
      </w:pPr>
      <w:r w:rsidRPr="00116069">
        <w:rPr>
          <w:rFonts w:ascii="宋体" w:hAnsi="宋体" w:hint="eastAsia"/>
          <w:szCs w:val="21"/>
        </w:rPr>
        <w:t>（4）专用设备日常运行和管理：电梯、消防系统设备，低压电房、抽水房等维保跟进。房屋建筑整体公用设施设备（给排水系统、排污管、照明、水泵房等）的日常小修、养护、管理和运行服务。责任区域内的上下水管道、落水管、水池、照明、家具、消防栓等维护、检查。</w:t>
      </w:r>
      <w:r w:rsidRPr="00C00DFA">
        <w:rPr>
          <w:rFonts w:ascii="宋体" w:hAnsi="宋体" w:hint="eastAsia"/>
          <w:szCs w:val="21"/>
        </w:rPr>
        <w:t>零星价值300元以下的小修（不包含安防系统、消防系统、器材、设施的补充、更换）；</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（5）物业公司提供24小时维修保障服务，合同外延伸有偿服务。紧急报修，维修人员接报后20分钟内到场处理；一般故障3小时内解决，大故障24小时内解决，复杂或需特殊配件的故障向当事人说明情况限时解决。</w:t>
      </w:r>
      <w:r>
        <w:rPr>
          <w:rFonts w:ascii="宋体" w:hAnsi="宋体" w:hint="eastAsia"/>
          <w:szCs w:val="21"/>
        </w:rPr>
        <w:t xml:space="preserve"> </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（6）协助学校对电梯、高压电房设备、供冷、热水、消防安防设备及其他保修期内的专项维保工作进行监督；负责电梯的日常保洁和在出现故障第一时间通知维保公司并报告学校相关部门。</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（7）本物业服务责任区域内属物业管理范围的公用设施（空地、道路、室内外上下水管道、化粪池、沟渠、沙井、路灯、管道、线路、路基、花基、公告栏）的日常维修、养护和管理。</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8</w:t>
      </w:r>
      <w:r w:rsidRPr="00116069">
        <w:rPr>
          <w:rFonts w:ascii="宋体" w:hAnsi="宋体" w:hint="eastAsia"/>
          <w:szCs w:val="21"/>
        </w:rPr>
        <w:t>）学生宿舍室内物品非正常损坏的维修（指人为故意或操作不当造成的损坏）按成本收费，收费标准报学校批准公示。</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9</w:t>
      </w:r>
      <w:r w:rsidRPr="00116069">
        <w:rPr>
          <w:rFonts w:ascii="宋体" w:hAnsi="宋体" w:hint="eastAsia"/>
          <w:szCs w:val="21"/>
        </w:rPr>
        <w:t>）室内排水部分至化粪池部分（含化粪池）。结合学校实际，定期疏通建筑相关的雨水、污水等排水管网系统。</w:t>
      </w:r>
    </w:p>
    <w:p w:rsidR="00E00335" w:rsidRPr="00116069" w:rsidRDefault="00E00335" w:rsidP="00CF4559">
      <w:pPr>
        <w:spacing w:line="360" w:lineRule="auto"/>
        <w:ind w:firstLineChars="150" w:firstLine="315"/>
        <w:rPr>
          <w:rFonts w:ascii="宋体" w:hAnsi="宋体" w:cs="宋体"/>
          <w:szCs w:val="21"/>
          <w:lang w:val="zh-CN"/>
        </w:rPr>
      </w:pPr>
      <w:r w:rsidRPr="00116069">
        <w:rPr>
          <w:rFonts w:ascii="宋体" w:hAnsi="宋体" w:hint="eastAsia"/>
          <w:szCs w:val="21"/>
        </w:rPr>
        <w:t>（</w:t>
      </w:r>
      <w:r w:rsidRPr="00116069">
        <w:rPr>
          <w:rFonts w:hint="eastAsia"/>
          <w:szCs w:val="21"/>
        </w:rPr>
        <w:t>10</w:t>
      </w:r>
      <w:r w:rsidRPr="00116069">
        <w:rPr>
          <w:rFonts w:ascii="宋体" w:hAnsi="宋体" w:hint="eastAsia"/>
          <w:szCs w:val="21"/>
        </w:rPr>
        <w:t>）及时响应并配合处理管辖区域内的爆水管、停电、雨水污水排水系统堵塞、地面</w:t>
      </w:r>
      <w:r w:rsidRPr="00116069">
        <w:rPr>
          <w:rFonts w:ascii="宋体" w:hAnsi="宋体" w:hint="eastAsia"/>
          <w:szCs w:val="21"/>
        </w:rPr>
        <w:lastRenderedPageBreak/>
        <w:t>沉降等突发事件</w:t>
      </w:r>
      <w:r w:rsidRPr="00116069">
        <w:rPr>
          <w:rFonts w:ascii="宋体" w:hAnsi="宋体" w:cs="宋体" w:hint="eastAsia"/>
          <w:szCs w:val="21"/>
          <w:lang w:val="zh-CN"/>
        </w:rPr>
        <w:t>。</w:t>
      </w:r>
    </w:p>
    <w:p w:rsidR="00E00335" w:rsidRPr="002B7461" w:rsidRDefault="00E00335" w:rsidP="00CF4559">
      <w:pPr>
        <w:spacing w:line="360" w:lineRule="auto"/>
        <w:ind w:firstLineChars="200" w:firstLine="420"/>
        <w:rPr>
          <w:rFonts w:ascii="宋体" w:hAnsi="宋体"/>
          <w:szCs w:val="21"/>
        </w:rPr>
      </w:pPr>
      <w:r w:rsidRPr="002B7461">
        <w:rPr>
          <w:rFonts w:hint="eastAsia"/>
          <w:szCs w:val="21"/>
        </w:rPr>
        <w:t>2</w:t>
      </w:r>
      <w:r w:rsidRPr="002B7461">
        <w:rPr>
          <w:rFonts w:ascii="宋体" w:hAnsi="宋体" w:hint="eastAsia"/>
          <w:szCs w:val="21"/>
        </w:rPr>
        <w:t>、本项目所涉及维护、维修等工程的要求</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）物业公司所进行的小型维修，物业公司包人工费、材料费。对于室内设施人为损坏部分实行收费维修，收费金额由学校有关部门审定。</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2</w:t>
      </w:r>
      <w:r w:rsidRPr="00116069">
        <w:rPr>
          <w:rFonts w:ascii="宋体" w:hAnsi="宋体" w:hint="eastAsia"/>
          <w:szCs w:val="21"/>
        </w:rPr>
        <w:t>）严格执行建设部颁布的房屋修缮管理标准，保证施工质量，确保管理养护范围内所有项目、设施的完好和正常使用，房屋及公共设施的完好率&gt;</w:t>
      </w:r>
      <w:r w:rsidRPr="00116069">
        <w:rPr>
          <w:rFonts w:hint="eastAsia"/>
          <w:szCs w:val="21"/>
        </w:rPr>
        <w:t>99</w:t>
      </w:r>
      <w:r w:rsidRPr="00116069">
        <w:rPr>
          <w:rFonts w:ascii="宋体" w:hAnsi="宋体" w:hint="eastAsia"/>
          <w:szCs w:val="21"/>
        </w:rPr>
        <w:t>%，零修工程合格率</w:t>
      </w:r>
      <w:r w:rsidRPr="00116069">
        <w:rPr>
          <w:rFonts w:hint="eastAsia"/>
          <w:szCs w:val="21"/>
        </w:rPr>
        <w:t>100</w:t>
      </w:r>
      <w:r w:rsidRPr="00116069">
        <w:rPr>
          <w:rFonts w:ascii="宋体" w:hAnsi="宋体" w:hint="eastAsia"/>
          <w:szCs w:val="21"/>
        </w:rPr>
        <w:t>%，返修率&lt;</w:t>
      </w:r>
      <w:r w:rsidRPr="00116069">
        <w:rPr>
          <w:rFonts w:hint="eastAsia"/>
          <w:szCs w:val="21"/>
        </w:rPr>
        <w:t>0</w:t>
      </w:r>
      <w:r w:rsidRPr="00116069">
        <w:rPr>
          <w:rFonts w:ascii="宋体" w:hAnsi="宋体" w:hint="eastAsia"/>
          <w:szCs w:val="21"/>
        </w:rPr>
        <w:t>.</w:t>
      </w:r>
      <w:r w:rsidRPr="00116069">
        <w:rPr>
          <w:rFonts w:hint="eastAsia"/>
          <w:szCs w:val="21"/>
        </w:rPr>
        <w:t>5</w:t>
      </w:r>
      <w:r w:rsidRPr="00116069">
        <w:rPr>
          <w:rFonts w:ascii="宋体" w:hAnsi="宋体" w:hint="eastAsia"/>
          <w:szCs w:val="21"/>
        </w:rPr>
        <w:t>%。</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3</w:t>
      </w:r>
      <w:r w:rsidRPr="00116069">
        <w:rPr>
          <w:rFonts w:ascii="宋体" w:hAnsi="宋体" w:hint="eastAsia"/>
          <w:szCs w:val="21"/>
        </w:rPr>
        <w:t>）制定建筑本体及公共部分管理养护制度和计划，坚持日常检查和定期检查相结合、计划性维护保养和及时维修相结合，确保在不影响学校用户作息、办公的前提下开展维修养护工作，并确保人员和财产安全。</w:t>
      </w:r>
    </w:p>
    <w:p w:rsidR="00E00335" w:rsidRPr="00116069" w:rsidRDefault="00E00335" w:rsidP="00CF4559">
      <w:pPr>
        <w:spacing w:line="360" w:lineRule="auto"/>
        <w:ind w:firstLineChars="150" w:firstLine="315"/>
        <w:rPr>
          <w:rFonts w:ascii="宋体" w:hAnsi="宋体" w:cs="宋体"/>
          <w:szCs w:val="21"/>
          <w:lang w:val="zh-CN"/>
        </w:rPr>
      </w:pPr>
      <w:r w:rsidRPr="00116069">
        <w:rPr>
          <w:rFonts w:ascii="宋体" w:hAnsi="宋体" w:hint="eastAsia"/>
          <w:szCs w:val="21"/>
        </w:rPr>
        <w:t>（</w:t>
      </w:r>
      <w:r w:rsidRPr="00116069">
        <w:rPr>
          <w:rFonts w:hint="eastAsia"/>
          <w:szCs w:val="21"/>
        </w:rPr>
        <w:t>4</w:t>
      </w:r>
      <w:r w:rsidRPr="00116069">
        <w:rPr>
          <w:rFonts w:ascii="宋体" w:hAnsi="宋体" w:hint="eastAsia"/>
          <w:szCs w:val="21"/>
        </w:rPr>
        <w:t>）暑假前对学生宿舍进行总体检查，对有设施缺损的房间及时申报维修方案，为新生入学做好充分准备。负责空宿舍启用前对室内设施进行检修。</w:t>
      </w:r>
      <w:r w:rsidRPr="00116069">
        <w:rPr>
          <w:rFonts w:ascii="宋体" w:hAnsi="宋体" w:cs="宋体" w:hint="eastAsia"/>
          <w:szCs w:val="21"/>
          <w:lang w:val="zh-CN"/>
        </w:rPr>
        <w:t>对日常学生报修</w:t>
      </w:r>
      <w:r w:rsidRPr="00116069">
        <w:rPr>
          <w:rFonts w:cs="Calibri"/>
          <w:szCs w:val="21"/>
        </w:rPr>
        <w:t>24</w:t>
      </w:r>
      <w:r w:rsidRPr="00116069">
        <w:rPr>
          <w:rFonts w:ascii="宋体" w:hAnsi="宋体" w:cs="宋体" w:hint="eastAsia"/>
          <w:szCs w:val="21"/>
          <w:lang w:val="zh-CN"/>
        </w:rPr>
        <w:t>小时内进行响应，一般应于学生报修</w:t>
      </w:r>
      <w:r w:rsidRPr="00116069">
        <w:rPr>
          <w:rFonts w:cs="Calibri" w:hint="eastAsia"/>
          <w:szCs w:val="21"/>
        </w:rPr>
        <w:t>48</w:t>
      </w:r>
      <w:r w:rsidRPr="00116069">
        <w:rPr>
          <w:rFonts w:ascii="宋体" w:hAnsi="宋体" w:cs="宋体" w:hint="eastAsia"/>
          <w:szCs w:val="21"/>
          <w:lang w:val="zh-CN"/>
        </w:rPr>
        <w:t>小时内完成预约、上门、维修等工作。</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5</w:t>
      </w:r>
      <w:r w:rsidRPr="00116069">
        <w:rPr>
          <w:rFonts w:ascii="宋体" w:hAnsi="宋体" w:hint="eastAsia"/>
          <w:szCs w:val="21"/>
        </w:rPr>
        <w:t>）配合使用部门进行维修回访、维修服务考核等工作。</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6</w:t>
      </w:r>
      <w:r w:rsidRPr="00116069">
        <w:rPr>
          <w:rFonts w:ascii="宋体" w:hAnsi="宋体" w:hint="eastAsia"/>
          <w:szCs w:val="21"/>
        </w:rPr>
        <w:t>）公共区域设施设备维修项目要求</w:t>
      </w:r>
    </w:p>
    <w:tbl>
      <w:tblPr>
        <w:tblW w:w="5000" w:type="pct"/>
        <w:tblLook w:val="04A0"/>
      </w:tblPr>
      <w:tblGrid>
        <w:gridCol w:w="825"/>
        <w:gridCol w:w="1909"/>
        <w:gridCol w:w="3811"/>
        <w:gridCol w:w="1977"/>
      </w:tblGrid>
      <w:tr w:rsidR="00E00335" w:rsidRPr="00116069" w:rsidTr="00385245">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b/>
                <w:kern w:val="0"/>
                <w:szCs w:val="21"/>
              </w:rPr>
            </w:pPr>
            <w:r w:rsidRPr="00116069">
              <w:rPr>
                <w:rFonts w:ascii="宋体" w:hAnsi="宋体" w:cs="宋体" w:hint="eastAsia"/>
                <w:b/>
                <w:kern w:val="0"/>
                <w:szCs w:val="21"/>
              </w:rPr>
              <w:t>序号</w:t>
            </w:r>
          </w:p>
        </w:tc>
        <w:tc>
          <w:tcPr>
            <w:tcW w:w="1120" w:type="pct"/>
            <w:tcBorders>
              <w:top w:val="single" w:sz="4" w:space="0" w:color="auto"/>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b/>
                <w:kern w:val="0"/>
                <w:szCs w:val="21"/>
              </w:rPr>
            </w:pPr>
            <w:r w:rsidRPr="00116069">
              <w:rPr>
                <w:rFonts w:ascii="宋体" w:hAnsi="宋体" w:cs="宋体" w:hint="eastAsia"/>
                <w:b/>
                <w:kern w:val="0"/>
                <w:szCs w:val="21"/>
              </w:rPr>
              <w:t>服务项目</w:t>
            </w:r>
          </w:p>
        </w:tc>
        <w:tc>
          <w:tcPr>
            <w:tcW w:w="2236" w:type="pct"/>
            <w:tcBorders>
              <w:top w:val="single" w:sz="4" w:space="0" w:color="auto"/>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b/>
                <w:kern w:val="0"/>
                <w:szCs w:val="21"/>
              </w:rPr>
            </w:pPr>
            <w:r w:rsidRPr="00116069">
              <w:rPr>
                <w:rFonts w:ascii="宋体" w:hAnsi="宋体" w:cs="宋体" w:hint="eastAsia"/>
                <w:b/>
                <w:kern w:val="0"/>
                <w:szCs w:val="21"/>
              </w:rPr>
              <w:t>服务标准</w:t>
            </w:r>
          </w:p>
        </w:tc>
        <w:tc>
          <w:tcPr>
            <w:tcW w:w="1160" w:type="pct"/>
            <w:tcBorders>
              <w:top w:val="single" w:sz="4" w:space="0" w:color="auto"/>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b/>
                <w:kern w:val="0"/>
                <w:szCs w:val="21"/>
              </w:rPr>
            </w:pPr>
            <w:r w:rsidRPr="00116069">
              <w:rPr>
                <w:rFonts w:ascii="宋体" w:hAnsi="宋体" w:cs="宋体" w:hint="eastAsia"/>
                <w:b/>
                <w:kern w:val="0"/>
                <w:szCs w:val="21"/>
              </w:rPr>
              <w:t>工作频率</w:t>
            </w:r>
          </w:p>
        </w:tc>
      </w:tr>
      <w:tr w:rsidR="00E00335" w:rsidRPr="00116069" w:rsidTr="00385245">
        <w:tc>
          <w:tcPr>
            <w:tcW w:w="484" w:type="pct"/>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1</w:t>
            </w:r>
          </w:p>
        </w:tc>
        <w:tc>
          <w:tcPr>
            <w:tcW w:w="112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门</w:t>
            </w:r>
          </w:p>
        </w:tc>
        <w:tc>
          <w:tcPr>
            <w:tcW w:w="2236"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维修</w:t>
            </w:r>
          </w:p>
        </w:tc>
        <w:tc>
          <w:tcPr>
            <w:tcW w:w="116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1</w:t>
            </w:r>
            <w:r w:rsidRPr="00116069">
              <w:rPr>
                <w:rFonts w:ascii="宋体" w:hAnsi="宋体" w:cs="宋体" w:hint="eastAsia"/>
                <w:kern w:val="0"/>
                <w:szCs w:val="21"/>
              </w:rPr>
              <w:t>小时内完成</w:t>
            </w:r>
          </w:p>
        </w:tc>
      </w:tr>
      <w:tr w:rsidR="00E00335" w:rsidRPr="00116069" w:rsidTr="00385245">
        <w:tc>
          <w:tcPr>
            <w:tcW w:w="484" w:type="pct"/>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2</w:t>
            </w:r>
          </w:p>
        </w:tc>
        <w:tc>
          <w:tcPr>
            <w:tcW w:w="112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门锁</w:t>
            </w:r>
          </w:p>
        </w:tc>
        <w:tc>
          <w:tcPr>
            <w:tcW w:w="2236"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更换门锁</w:t>
            </w:r>
          </w:p>
        </w:tc>
        <w:tc>
          <w:tcPr>
            <w:tcW w:w="116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4</w:t>
            </w:r>
            <w:r w:rsidRPr="00116069">
              <w:rPr>
                <w:rFonts w:ascii="宋体" w:hAnsi="宋体" w:cs="宋体" w:hint="eastAsia"/>
                <w:kern w:val="0"/>
                <w:szCs w:val="21"/>
              </w:rPr>
              <w:t>小时内完成</w:t>
            </w:r>
          </w:p>
        </w:tc>
      </w:tr>
      <w:tr w:rsidR="00E00335" w:rsidRPr="00116069" w:rsidTr="00385245">
        <w:tc>
          <w:tcPr>
            <w:tcW w:w="484" w:type="pct"/>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3</w:t>
            </w:r>
          </w:p>
        </w:tc>
        <w:tc>
          <w:tcPr>
            <w:tcW w:w="112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窗（含玻璃）</w:t>
            </w:r>
          </w:p>
        </w:tc>
        <w:tc>
          <w:tcPr>
            <w:tcW w:w="2236"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维修</w:t>
            </w:r>
          </w:p>
        </w:tc>
        <w:tc>
          <w:tcPr>
            <w:tcW w:w="116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1</w:t>
            </w:r>
            <w:r w:rsidRPr="00116069">
              <w:rPr>
                <w:rFonts w:ascii="宋体" w:hAnsi="宋体" w:cs="宋体" w:hint="eastAsia"/>
                <w:kern w:val="0"/>
                <w:szCs w:val="21"/>
              </w:rPr>
              <w:t>周内完成</w:t>
            </w:r>
          </w:p>
        </w:tc>
      </w:tr>
      <w:tr w:rsidR="00E00335" w:rsidRPr="00116069" w:rsidTr="00385245">
        <w:tc>
          <w:tcPr>
            <w:tcW w:w="484" w:type="pct"/>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4</w:t>
            </w:r>
          </w:p>
        </w:tc>
        <w:tc>
          <w:tcPr>
            <w:tcW w:w="112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墙报栏</w:t>
            </w:r>
          </w:p>
        </w:tc>
        <w:tc>
          <w:tcPr>
            <w:tcW w:w="2236"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维修损坏部分</w:t>
            </w:r>
          </w:p>
        </w:tc>
        <w:tc>
          <w:tcPr>
            <w:tcW w:w="116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48</w:t>
            </w:r>
            <w:r w:rsidRPr="00116069">
              <w:rPr>
                <w:rFonts w:ascii="宋体" w:hAnsi="宋体" w:cs="宋体" w:hint="eastAsia"/>
                <w:kern w:val="0"/>
                <w:szCs w:val="21"/>
              </w:rPr>
              <w:t>小时内完成</w:t>
            </w:r>
          </w:p>
        </w:tc>
      </w:tr>
      <w:tr w:rsidR="00E00335" w:rsidRPr="00116069" w:rsidTr="00385245">
        <w:tc>
          <w:tcPr>
            <w:tcW w:w="484" w:type="pct"/>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5</w:t>
            </w:r>
          </w:p>
        </w:tc>
        <w:tc>
          <w:tcPr>
            <w:tcW w:w="112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灯光</w:t>
            </w:r>
          </w:p>
        </w:tc>
        <w:tc>
          <w:tcPr>
            <w:tcW w:w="2236"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光管损坏更换、开关损坏更换</w:t>
            </w:r>
          </w:p>
        </w:tc>
        <w:tc>
          <w:tcPr>
            <w:tcW w:w="116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2</w:t>
            </w:r>
            <w:r w:rsidRPr="00116069">
              <w:rPr>
                <w:rFonts w:ascii="宋体" w:hAnsi="宋体" w:cs="宋体" w:hint="eastAsia"/>
                <w:kern w:val="0"/>
                <w:szCs w:val="21"/>
              </w:rPr>
              <w:t>小时内完成</w:t>
            </w:r>
          </w:p>
        </w:tc>
      </w:tr>
      <w:tr w:rsidR="00E00335" w:rsidRPr="00116069" w:rsidTr="00385245">
        <w:tc>
          <w:tcPr>
            <w:tcW w:w="484" w:type="pct"/>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6</w:t>
            </w:r>
          </w:p>
        </w:tc>
        <w:tc>
          <w:tcPr>
            <w:tcW w:w="112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水龙头</w:t>
            </w:r>
          </w:p>
        </w:tc>
        <w:tc>
          <w:tcPr>
            <w:tcW w:w="2236"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水龙头损坏更换</w:t>
            </w:r>
          </w:p>
        </w:tc>
        <w:tc>
          <w:tcPr>
            <w:tcW w:w="116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1</w:t>
            </w:r>
            <w:r w:rsidRPr="00116069">
              <w:rPr>
                <w:rFonts w:ascii="宋体" w:hAnsi="宋体" w:cs="宋体" w:hint="eastAsia"/>
                <w:kern w:val="0"/>
                <w:szCs w:val="21"/>
              </w:rPr>
              <w:t>小时内完成</w:t>
            </w:r>
          </w:p>
        </w:tc>
      </w:tr>
      <w:tr w:rsidR="00E00335" w:rsidRPr="00116069" w:rsidTr="00385245">
        <w:tc>
          <w:tcPr>
            <w:tcW w:w="484" w:type="pct"/>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7</w:t>
            </w:r>
          </w:p>
        </w:tc>
        <w:tc>
          <w:tcPr>
            <w:tcW w:w="112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水箱或冲水阀</w:t>
            </w:r>
          </w:p>
        </w:tc>
        <w:tc>
          <w:tcPr>
            <w:tcW w:w="2236"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水箱损坏更换</w:t>
            </w:r>
          </w:p>
        </w:tc>
        <w:tc>
          <w:tcPr>
            <w:tcW w:w="116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2</w:t>
            </w:r>
            <w:r w:rsidRPr="00116069">
              <w:rPr>
                <w:rFonts w:ascii="宋体" w:hAnsi="宋体" w:cs="宋体" w:hint="eastAsia"/>
                <w:kern w:val="0"/>
                <w:szCs w:val="21"/>
              </w:rPr>
              <w:t>小时内完成</w:t>
            </w:r>
          </w:p>
        </w:tc>
      </w:tr>
      <w:tr w:rsidR="00E00335" w:rsidRPr="00116069" w:rsidTr="00385245">
        <w:tc>
          <w:tcPr>
            <w:tcW w:w="484" w:type="pct"/>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8</w:t>
            </w:r>
          </w:p>
        </w:tc>
        <w:tc>
          <w:tcPr>
            <w:tcW w:w="112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水箱</w:t>
            </w:r>
          </w:p>
        </w:tc>
        <w:tc>
          <w:tcPr>
            <w:tcW w:w="2236"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水箱进、出水堵塞</w:t>
            </w:r>
          </w:p>
        </w:tc>
        <w:tc>
          <w:tcPr>
            <w:tcW w:w="116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1</w:t>
            </w:r>
            <w:r w:rsidRPr="00116069">
              <w:rPr>
                <w:rFonts w:ascii="宋体" w:hAnsi="宋体" w:cs="宋体" w:hint="eastAsia"/>
                <w:kern w:val="0"/>
                <w:szCs w:val="21"/>
              </w:rPr>
              <w:t>小时内完成</w:t>
            </w:r>
          </w:p>
        </w:tc>
      </w:tr>
      <w:tr w:rsidR="00E00335" w:rsidRPr="00116069" w:rsidTr="00385245">
        <w:tc>
          <w:tcPr>
            <w:tcW w:w="484" w:type="pct"/>
            <w:vMerge w:val="restart"/>
            <w:tcBorders>
              <w:top w:val="nil"/>
              <w:left w:val="single" w:sz="4" w:space="0" w:color="auto"/>
              <w:bottom w:val="single" w:sz="4" w:space="0" w:color="000000"/>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9</w:t>
            </w:r>
          </w:p>
        </w:tc>
        <w:tc>
          <w:tcPr>
            <w:tcW w:w="1120" w:type="pct"/>
            <w:vMerge w:val="restart"/>
            <w:tcBorders>
              <w:top w:val="nil"/>
              <w:left w:val="single" w:sz="4" w:space="0" w:color="auto"/>
              <w:bottom w:val="single" w:sz="4" w:space="0" w:color="000000"/>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开水器</w:t>
            </w:r>
          </w:p>
        </w:tc>
        <w:tc>
          <w:tcPr>
            <w:tcW w:w="2236"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1</w:t>
            </w:r>
            <w:r w:rsidRPr="00116069">
              <w:rPr>
                <w:rFonts w:ascii="宋体" w:hAnsi="宋体" w:cs="宋体" w:hint="eastAsia"/>
                <w:kern w:val="0"/>
                <w:szCs w:val="21"/>
              </w:rPr>
              <w:t>、水电开关损坏</w:t>
            </w:r>
          </w:p>
        </w:tc>
        <w:tc>
          <w:tcPr>
            <w:tcW w:w="116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2</w:t>
            </w:r>
            <w:r w:rsidRPr="00116069">
              <w:rPr>
                <w:rFonts w:ascii="宋体" w:hAnsi="宋体" w:cs="宋体" w:hint="eastAsia"/>
                <w:kern w:val="0"/>
                <w:szCs w:val="21"/>
              </w:rPr>
              <w:t>小时内完成</w:t>
            </w:r>
          </w:p>
        </w:tc>
      </w:tr>
      <w:tr w:rsidR="00E00335" w:rsidRPr="00116069" w:rsidTr="00385245">
        <w:tc>
          <w:tcPr>
            <w:tcW w:w="484" w:type="pct"/>
            <w:vMerge/>
            <w:tcBorders>
              <w:top w:val="nil"/>
              <w:left w:val="single" w:sz="4" w:space="0" w:color="auto"/>
              <w:bottom w:val="single" w:sz="4" w:space="0" w:color="000000"/>
              <w:right w:val="single" w:sz="4" w:space="0" w:color="auto"/>
            </w:tcBorders>
            <w:vAlign w:val="center"/>
          </w:tcPr>
          <w:p w:rsidR="00E00335" w:rsidRPr="00116069" w:rsidRDefault="00E00335" w:rsidP="00385245">
            <w:pPr>
              <w:widowControl/>
              <w:rPr>
                <w:rFonts w:ascii="宋体" w:hAnsi="宋体" w:cs="宋体"/>
                <w:kern w:val="0"/>
                <w:szCs w:val="21"/>
              </w:rPr>
            </w:pPr>
          </w:p>
        </w:tc>
        <w:tc>
          <w:tcPr>
            <w:tcW w:w="1120" w:type="pct"/>
            <w:vMerge/>
            <w:tcBorders>
              <w:top w:val="nil"/>
              <w:left w:val="single" w:sz="4" w:space="0" w:color="auto"/>
              <w:bottom w:val="single" w:sz="4" w:space="0" w:color="000000"/>
              <w:right w:val="single" w:sz="4" w:space="0" w:color="auto"/>
            </w:tcBorders>
            <w:vAlign w:val="center"/>
          </w:tcPr>
          <w:p w:rsidR="00E00335" w:rsidRPr="00116069" w:rsidRDefault="00E00335" w:rsidP="00385245">
            <w:pPr>
              <w:widowControl/>
              <w:rPr>
                <w:rFonts w:ascii="宋体" w:hAnsi="宋体" w:cs="宋体"/>
                <w:kern w:val="0"/>
                <w:szCs w:val="21"/>
              </w:rPr>
            </w:pPr>
          </w:p>
        </w:tc>
        <w:tc>
          <w:tcPr>
            <w:tcW w:w="2236"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2</w:t>
            </w:r>
            <w:r w:rsidRPr="00116069">
              <w:rPr>
                <w:rFonts w:ascii="宋体" w:hAnsi="宋体" w:cs="宋体" w:hint="eastAsia"/>
                <w:kern w:val="0"/>
                <w:szCs w:val="21"/>
              </w:rPr>
              <w:t>、开水器损坏</w:t>
            </w:r>
          </w:p>
        </w:tc>
        <w:tc>
          <w:tcPr>
            <w:tcW w:w="116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48</w:t>
            </w:r>
            <w:r w:rsidRPr="00116069">
              <w:rPr>
                <w:rFonts w:ascii="宋体" w:hAnsi="宋体" w:cs="宋体" w:hint="eastAsia"/>
                <w:kern w:val="0"/>
                <w:szCs w:val="21"/>
              </w:rPr>
              <w:t>小时内完成</w:t>
            </w:r>
          </w:p>
        </w:tc>
      </w:tr>
      <w:tr w:rsidR="00E00335" w:rsidRPr="00116069" w:rsidTr="00385245">
        <w:tc>
          <w:tcPr>
            <w:tcW w:w="484" w:type="pct"/>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10</w:t>
            </w:r>
          </w:p>
        </w:tc>
        <w:tc>
          <w:tcPr>
            <w:tcW w:w="112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水电线路</w:t>
            </w:r>
          </w:p>
        </w:tc>
        <w:tc>
          <w:tcPr>
            <w:tcW w:w="2236"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维修</w:t>
            </w:r>
          </w:p>
        </w:tc>
        <w:tc>
          <w:tcPr>
            <w:tcW w:w="116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1</w:t>
            </w:r>
            <w:r w:rsidRPr="00116069">
              <w:rPr>
                <w:rFonts w:ascii="宋体" w:hAnsi="宋体" w:cs="宋体" w:hint="eastAsia"/>
                <w:kern w:val="0"/>
                <w:szCs w:val="21"/>
              </w:rPr>
              <w:t>小时内完成</w:t>
            </w:r>
          </w:p>
        </w:tc>
      </w:tr>
      <w:tr w:rsidR="00E00335" w:rsidRPr="00116069" w:rsidTr="00385245">
        <w:tc>
          <w:tcPr>
            <w:tcW w:w="484" w:type="pct"/>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11</w:t>
            </w:r>
          </w:p>
        </w:tc>
        <w:tc>
          <w:tcPr>
            <w:tcW w:w="112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洗手盘下水管</w:t>
            </w:r>
          </w:p>
        </w:tc>
        <w:tc>
          <w:tcPr>
            <w:tcW w:w="2236"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更损下水管</w:t>
            </w:r>
          </w:p>
        </w:tc>
        <w:tc>
          <w:tcPr>
            <w:tcW w:w="1160" w:type="pct"/>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2</w:t>
            </w:r>
            <w:r w:rsidRPr="00116069">
              <w:rPr>
                <w:rFonts w:ascii="宋体" w:hAnsi="宋体" w:cs="宋体" w:hint="eastAsia"/>
                <w:kern w:val="0"/>
                <w:szCs w:val="21"/>
              </w:rPr>
              <w:t>小时内完成</w:t>
            </w:r>
          </w:p>
        </w:tc>
      </w:tr>
    </w:tbl>
    <w:p w:rsidR="00E00335" w:rsidRPr="00116069" w:rsidRDefault="00E00335" w:rsidP="00CF4559">
      <w:pPr>
        <w:spacing w:line="360" w:lineRule="auto"/>
        <w:ind w:firstLineChars="150" w:firstLine="316"/>
        <w:rPr>
          <w:rFonts w:ascii="宋体" w:hAnsi="宋体"/>
          <w:b/>
          <w:bCs/>
          <w:kern w:val="0"/>
          <w:szCs w:val="21"/>
          <w:lang w:val="zh-CN"/>
        </w:rPr>
      </w:pPr>
      <w:r w:rsidRPr="00116069">
        <w:rPr>
          <w:rFonts w:ascii="宋体" w:hAnsi="宋体" w:hint="eastAsia"/>
          <w:b/>
          <w:bCs/>
          <w:kern w:val="0"/>
          <w:szCs w:val="21"/>
          <w:lang w:val="zh-CN"/>
        </w:rPr>
        <w:t>（五）石牌校区学生宿舍区管理项目需求</w:t>
      </w:r>
    </w:p>
    <w:p w:rsidR="00E00335" w:rsidRPr="00C5636F" w:rsidRDefault="00E00335" w:rsidP="00CF4559">
      <w:pPr>
        <w:spacing w:line="360" w:lineRule="auto"/>
        <w:ind w:firstLineChars="200" w:firstLine="420"/>
        <w:rPr>
          <w:rFonts w:ascii="宋体" w:hAnsi="宋体"/>
          <w:bCs/>
          <w:kern w:val="0"/>
          <w:szCs w:val="21"/>
          <w:lang w:val="zh-CN"/>
        </w:rPr>
      </w:pPr>
      <w:r w:rsidRPr="00C5636F">
        <w:rPr>
          <w:rFonts w:hint="eastAsia"/>
          <w:bCs/>
          <w:kern w:val="0"/>
          <w:szCs w:val="21"/>
          <w:lang w:val="zh-CN"/>
        </w:rPr>
        <w:t>1</w:t>
      </w:r>
      <w:r w:rsidRPr="00C5636F">
        <w:rPr>
          <w:rFonts w:ascii="宋体" w:hAnsi="宋体" w:hint="eastAsia"/>
          <w:bCs/>
          <w:kern w:val="0"/>
          <w:szCs w:val="21"/>
          <w:lang w:val="zh-CN"/>
        </w:rPr>
        <w:t>、基本要求</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）按照用户需求管理各类钥匙，按照相关部门要求准时开关门、窗、灯、报警设备的等各楼宇设施电源。</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2</w:t>
      </w:r>
      <w:r w:rsidRPr="00116069">
        <w:rPr>
          <w:rFonts w:ascii="宋体" w:hAnsi="宋体" w:hint="eastAsia"/>
          <w:szCs w:val="21"/>
        </w:rPr>
        <w:t>）每日督促检查保洁工作，认真检查管辖区域内家具、公用设施设备完好情况，维修问题及时报修并跟踪处理结果，夜班人员须对本楼宇进行巡查清场，检查门窗、公共区域水</w:t>
      </w:r>
      <w:r w:rsidRPr="00116069">
        <w:rPr>
          <w:rFonts w:ascii="宋体" w:hAnsi="宋体" w:hint="eastAsia"/>
          <w:szCs w:val="21"/>
        </w:rPr>
        <w:lastRenderedPageBreak/>
        <w:t>源电源，消除安全隐患。</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3</w:t>
      </w:r>
      <w:r w:rsidRPr="00116069">
        <w:rPr>
          <w:rFonts w:ascii="宋体" w:hAnsi="宋体" w:hint="eastAsia"/>
          <w:szCs w:val="21"/>
        </w:rPr>
        <w:t>）每天不定时巡查各个楼层，纠正各种浪费能源现象，控制公用水电、冷气。</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4</w:t>
      </w:r>
      <w:r w:rsidRPr="00116069">
        <w:rPr>
          <w:rFonts w:ascii="宋体" w:hAnsi="宋体" w:hint="eastAsia"/>
          <w:szCs w:val="21"/>
        </w:rPr>
        <w:t>）按要求接待校内外参观、来访人员，配合学校活动的工作安排，按规定办理相关手续和对大件物品的出入登记和验证。</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5</w:t>
      </w:r>
      <w:r w:rsidRPr="00116069">
        <w:rPr>
          <w:rFonts w:ascii="宋体" w:hAnsi="宋体" w:hint="eastAsia"/>
          <w:szCs w:val="21"/>
        </w:rPr>
        <w:t xml:space="preserve">）楼宇管理人员须熟悉楼宇功能、位置以及对应安防监控摄像镜头所监控的范围。及时发现、报告并控制盗窃、火警、集体斗殴等异常事件，维护正常秩序。 </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6</w:t>
      </w:r>
      <w:r w:rsidRPr="00116069">
        <w:rPr>
          <w:rFonts w:ascii="宋体" w:hAnsi="宋体" w:hint="eastAsia"/>
          <w:szCs w:val="21"/>
        </w:rPr>
        <w:t>）</w:t>
      </w:r>
      <w:r w:rsidRPr="00116069">
        <w:rPr>
          <w:rFonts w:ascii="宋体" w:hAnsi="宋体"/>
          <w:szCs w:val="21"/>
        </w:rPr>
        <w:t>按照要求</w:t>
      </w:r>
      <w:r w:rsidRPr="00116069">
        <w:rPr>
          <w:rFonts w:ascii="宋体" w:hAnsi="宋体" w:hint="eastAsia"/>
          <w:szCs w:val="21"/>
        </w:rPr>
        <w:t>与学校负责的学生宿舍区热水供应、空调、电梯等服务单位进行对接。</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7</w:t>
      </w:r>
      <w:r w:rsidRPr="00116069">
        <w:rPr>
          <w:rFonts w:ascii="宋体" w:hAnsi="宋体" w:hint="eastAsia"/>
          <w:szCs w:val="21"/>
        </w:rPr>
        <w:t>）定期巡查学生宿舍区公共区域包括建筑外墙，立柱，走廊，楼道地面、墙面，消防设施，排水设施，楼梯，扶手，护栏，大堂，窗户，窗玻璃，门及锁匙，强电间，弱电间，及暂未做分配的所有空房间，架空层地面、架空层墙面架空层所有房间，天面等对需要维修或补充的设施问题及时进行登记并上报，并跟进维修结果。</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8</w:t>
      </w:r>
      <w:r w:rsidRPr="00116069">
        <w:rPr>
          <w:rFonts w:ascii="宋体" w:hAnsi="宋体" w:hint="eastAsia"/>
          <w:szCs w:val="21"/>
        </w:rPr>
        <w:t>）</w:t>
      </w:r>
      <w:r w:rsidRPr="00116069">
        <w:rPr>
          <w:rFonts w:ascii="宋体" w:hAnsi="宋体"/>
          <w:szCs w:val="21"/>
        </w:rPr>
        <w:t>紧密配合学校的日常工作需要，积极满足</w:t>
      </w:r>
      <w:r w:rsidRPr="00116069">
        <w:rPr>
          <w:rFonts w:ascii="宋体" w:hAnsi="宋体" w:hint="eastAsia"/>
          <w:szCs w:val="21"/>
        </w:rPr>
        <w:t>学校</w:t>
      </w:r>
      <w:r w:rsidRPr="00116069">
        <w:rPr>
          <w:rFonts w:ascii="宋体" w:hAnsi="宋体"/>
          <w:szCs w:val="21"/>
        </w:rPr>
        <w:t>的临时性需求。</w:t>
      </w:r>
    </w:p>
    <w:p w:rsidR="00E00335" w:rsidRPr="00C5636F" w:rsidRDefault="00E00335" w:rsidP="00CF4559">
      <w:pPr>
        <w:spacing w:line="360" w:lineRule="auto"/>
        <w:ind w:firstLineChars="250" w:firstLine="525"/>
        <w:rPr>
          <w:rFonts w:ascii="宋体" w:hAnsi="宋体"/>
          <w:szCs w:val="21"/>
        </w:rPr>
      </w:pPr>
      <w:r w:rsidRPr="00C5636F">
        <w:rPr>
          <w:rFonts w:hint="eastAsia"/>
          <w:bCs/>
          <w:kern w:val="0"/>
          <w:szCs w:val="21"/>
          <w:lang w:val="zh-CN"/>
        </w:rPr>
        <w:t>2</w:t>
      </w:r>
      <w:r w:rsidRPr="00C5636F">
        <w:rPr>
          <w:rFonts w:ascii="宋体" w:hAnsi="宋体" w:hint="eastAsia"/>
          <w:bCs/>
          <w:kern w:val="0"/>
          <w:szCs w:val="21"/>
          <w:lang w:val="zh-CN"/>
        </w:rPr>
        <w:t>、学生宿舍区具体要求</w:t>
      </w:r>
    </w:p>
    <w:p w:rsidR="00E00335" w:rsidRPr="00116069" w:rsidRDefault="005D4334"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w:t>
      </w:r>
      <w:r w:rsidR="00E00335" w:rsidRPr="00116069">
        <w:rPr>
          <w:rFonts w:ascii="宋体" w:hAnsi="宋体" w:hint="eastAsia"/>
          <w:szCs w:val="21"/>
        </w:rPr>
        <w:t>实行每天</w:t>
      </w:r>
      <w:r w:rsidR="00E00335" w:rsidRPr="00116069">
        <w:rPr>
          <w:rFonts w:hint="eastAsia"/>
          <w:szCs w:val="21"/>
        </w:rPr>
        <w:t>8</w:t>
      </w:r>
      <w:r w:rsidR="00E00335" w:rsidRPr="00116069">
        <w:rPr>
          <w:rFonts w:ascii="宋体" w:hAnsi="宋体" w:hint="eastAsia"/>
          <w:szCs w:val="21"/>
        </w:rPr>
        <w:t>小时保洁、</w:t>
      </w:r>
      <w:r w:rsidR="00E00335" w:rsidRPr="00116069">
        <w:rPr>
          <w:rFonts w:hint="eastAsia"/>
          <w:szCs w:val="21"/>
        </w:rPr>
        <w:t>24</w:t>
      </w:r>
      <w:r w:rsidR="00E00335" w:rsidRPr="00116069">
        <w:rPr>
          <w:rFonts w:ascii="宋体" w:hAnsi="宋体" w:hint="eastAsia"/>
          <w:szCs w:val="21"/>
        </w:rPr>
        <w:t>小时保安和接待投诉、求助服务。有效投诉办清率</w:t>
      </w:r>
      <w:r w:rsidR="00E00335" w:rsidRPr="00116069">
        <w:rPr>
          <w:rFonts w:hint="eastAsia"/>
          <w:szCs w:val="21"/>
        </w:rPr>
        <w:t>90</w:t>
      </w:r>
      <w:r w:rsidR="00E00335" w:rsidRPr="00116069">
        <w:rPr>
          <w:rFonts w:ascii="宋体" w:hAnsi="宋体" w:hint="eastAsia"/>
          <w:szCs w:val="21"/>
        </w:rPr>
        <w:t>%以上；</w:t>
      </w:r>
    </w:p>
    <w:p w:rsidR="00E00335" w:rsidRPr="00116069" w:rsidRDefault="005D4334" w:rsidP="00CF4559">
      <w:pPr>
        <w:spacing w:line="360" w:lineRule="auto"/>
        <w:ind w:firstLineChars="150" w:firstLine="315"/>
        <w:rPr>
          <w:rFonts w:ascii="宋体" w:hAnsi="宋体"/>
          <w:szCs w:val="21"/>
        </w:rPr>
      </w:pPr>
      <w:r>
        <w:rPr>
          <w:rFonts w:ascii="宋体" w:hAnsi="宋体" w:hint="eastAsia"/>
          <w:szCs w:val="21"/>
        </w:rPr>
        <w:t>（2）</w:t>
      </w:r>
      <w:r w:rsidR="00E00335" w:rsidRPr="00116069">
        <w:rPr>
          <w:rFonts w:ascii="宋体" w:hAnsi="宋体" w:hint="eastAsia"/>
          <w:szCs w:val="21"/>
        </w:rPr>
        <w:t>维护学生宿舍的正常学习生活秩序，劝告和督促学生遵守学校的各项规章制度，遵守作息时间，保持宿舍的整洁和宁静。依时开启和关锁学生宿舍楼的大门；</w:t>
      </w:r>
    </w:p>
    <w:p w:rsidR="00E00335" w:rsidRPr="00116069" w:rsidRDefault="005D4334" w:rsidP="00CF4559">
      <w:pPr>
        <w:spacing w:line="360" w:lineRule="auto"/>
        <w:ind w:firstLineChars="150" w:firstLine="315"/>
        <w:rPr>
          <w:rFonts w:ascii="宋体" w:hAnsi="宋体"/>
          <w:szCs w:val="21"/>
        </w:rPr>
      </w:pPr>
      <w:r>
        <w:rPr>
          <w:rFonts w:ascii="宋体" w:hAnsi="宋体" w:hint="eastAsia"/>
          <w:szCs w:val="21"/>
        </w:rPr>
        <w:t>（3）</w:t>
      </w:r>
      <w:r w:rsidR="00E00335" w:rsidRPr="00116069">
        <w:rPr>
          <w:rFonts w:ascii="宋体" w:hAnsi="宋体" w:hint="eastAsia"/>
          <w:szCs w:val="21"/>
        </w:rPr>
        <w:t>登记进入学生宿舍的来访人员，严禁推销人士以任何理由进入学生宿舍，发现本栋楼的学生有推销行为的应及时劝阻，并报告保卫部门。来访人员若长时间没有出来，要及时到宿舍询问原因并催促离开。未经学生社区教育管理中心同意严禁外单位人员进入学生宿舍及留宿非本宿舍人员；</w:t>
      </w:r>
    </w:p>
    <w:p w:rsidR="00E00335" w:rsidRPr="00116069" w:rsidRDefault="005D4334" w:rsidP="00CF4559">
      <w:pPr>
        <w:spacing w:line="360" w:lineRule="auto"/>
        <w:ind w:firstLineChars="150" w:firstLine="315"/>
        <w:rPr>
          <w:rFonts w:ascii="宋体" w:hAnsi="宋体"/>
          <w:szCs w:val="21"/>
        </w:rPr>
      </w:pPr>
      <w:r>
        <w:rPr>
          <w:rFonts w:ascii="宋体" w:hAnsi="宋体" w:hint="eastAsia"/>
          <w:szCs w:val="21"/>
        </w:rPr>
        <w:t>（4）</w:t>
      </w:r>
      <w:r w:rsidR="00E00335" w:rsidRPr="00116069">
        <w:rPr>
          <w:rFonts w:ascii="宋体" w:hAnsi="宋体" w:hint="eastAsia"/>
          <w:szCs w:val="21"/>
        </w:rPr>
        <w:t>晚上关大门前，要检查宿舍楼各公共场所，发现问题要及时报告和处理。敦促学生不要在走廊存放单车及其他杂物以免堵塞防火通道，保证防火通道的畅通无阻。维护保管好楼宇的供水、供电、灯光、消防等设施、器材以及安防系统设备，负责热水供应设施的日常管理；</w:t>
      </w:r>
    </w:p>
    <w:p w:rsidR="00E00335" w:rsidRPr="00116069" w:rsidRDefault="005D4334" w:rsidP="00CF4559">
      <w:pPr>
        <w:spacing w:line="360" w:lineRule="auto"/>
        <w:ind w:firstLineChars="150" w:firstLine="315"/>
        <w:rPr>
          <w:rFonts w:ascii="宋体" w:hAnsi="宋体"/>
          <w:szCs w:val="21"/>
        </w:rPr>
      </w:pPr>
      <w:r>
        <w:rPr>
          <w:rFonts w:ascii="宋体" w:hAnsi="宋体" w:hint="eastAsia"/>
          <w:szCs w:val="21"/>
        </w:rPr>
        <w:t>（5）</w:t>
      </w:r>
      <w:r w:rsidR="00E00335" w:rsidRPr="00116069">
        <w:rPr>
          <w:rFonts w:ascii="宋体" w:hAnsi="宋体" w:hint="eastAsia"/>
          <w:szCs w:val="21"/>
        </w:rPr>
        <w:t>对调出宿舍的学生，须查验其房间，核实家具、公共设施是否完好无损，督促学生交回房门钥匙，并填写离舍验收单；对调入宿舍的学生，凭学生原住宿舍验收单及学校学生宿舍管理部门开具的有关证明方可安排住宿，并及时记录；</w:t>
      </w:r>
    </w:p>
    <w:p w:rsidR="00E00335" w:rsidRPr="00116069" w:rsidRDefault="005D4334" w:rsidP="00CF4559">
      <w:pPr>
        <w:spacing w:line="360" w:lineRule="auto"/>
        <w:ind w:firstLineChars="150" w:firstLine="315"/>
        <w:rPr>
          <w:rFonts w:ascii="宋体" w:hAnsi="宋体"/>
          <w:szCs w:val="21"/>
        </w:rPr>
      </w:pPr>
      <w:r>
        <w:rPr>
          <w:rFonts w:ascii="宋体" w:hAnsi="宋体" w:hint="eastAsia"/>
          <w:szCs w:val="21"/>
        </w:rPr>
        <w:t>（6）</w:t>
      </w:r>
      <w:r w:rsidR="00E00335" w:rsidRPr="00116069">
        <w:rPr>
          <w:rFonts w:ascii="宋体" w:hAnsi="宋体" w:hint="eastAsia"/>
          <w:szCs w:val="21"/>
        </w:rPr>
        <w:t>学生宿舍要求</w:t>
      </w:r>
      <w:r w:rsidR="00E00335" w:rsidRPr="00116069">
        <w:rPr>
          <w:rFonts w:hint="eastAsia"/>
          <w:szCs w:val="21"/>
        </w:rPr>
        <w:t>24</w:t>
      </w:r>
      <w:r w:rsidR="00E00335" w:rsidRPr="00116069">
        <w:rPr>
          <w:rFonts w:ascii="宋体" w:hAnsi="宋体" w:hint="eastAsia"/>
          <w:szCs w:val="21"/>
        </w:rPr>
        <w:t>小时值班，其中宿舍楼大门开门时间为早上</w:t>
      </w:r>
      <w:r w:rsidR="00E00335" w:rsidRPr="00116069">
        <w:rPr>
          <w:rFonts w:hint="eastAsia"/>
          <w:szCs w:val="21"/>
        </w:rPr>
        <w:t>6</w:t>
      </w:r>
      <w:r w:rsidR="00E00335" w:rsidRPr="00116069">
        <w:rPr>
          <w:rFonts w:ascii="宋体" w:hAnsi="宋体" w:hint="eastAsia"/>
          <w:szCs w:val="21"/>
        </w:rPr>
        <w:t>：</w:t>
      </w:r>
      <w:r w:rsidR="00E00335" w:rsidRPr="00116069">
        <w:rPr>
          <w:rFonts w:hint="eastAsia"/>
          <w:szCs w:val="21"/>
        </w:rPr>
        <w:t>00</w:t>
      </w:r>
      <w:r w:rsidR="00E00335" w:rsidRPr="00116069">
        <w:rPr>
          <w:rFonts w:ascii="宋体" w:hAnsi="宋体" w:hint="eastAsia"/>
          <w:szCs w:val="21"/>
        </w:rPr>
        <w:t>，关门时间周日～周四为</w:t>
      </w:r>
      <w:r w:rsidR="00E00335" w:rsidRPr="00116069">
        <w:rPr>
          <w:rFonts w:hint="eastAsia"/>
          <w:szCs w:val="21"/>
        </w:rPr>
        <w:t>23</w:t>
      </w:r>
      <w:r w:rsidR="00E00335" w:rsidRPr="00116069">
        <w:rPr>
          <w:rFonts w:ascii="宋体" w:hAnsi="宋体" w:hint="eastAsia"/>
          <w:szCs w:val="21"/>
        </w:rPr>
        <w:t>：</w:t>
      </w:r>
      <w:r w:rsidR="00E00335" w:rsidRPr="00116069">
        <w:rPr>
          <w:rFonts w:hint="eastAsia"/>
          <w:szCs w:val="21"/>
        </w:rPr>
        <w:t>30</w:t>
      </w:r>
      <w:r w:rsidR="00E00335" w:rsidRPr="00116069">
        <w:rPr>
          <w:rFonts w:ascii="宋体" w:hAnsi="宋体" w:hint="eastAsia"/>
          <w:szCs w:val="21"/>
        </w:rPr>
        <w:t>，周五、周六关门时间为</w:t>
      </w:r>
      <w:r w:rsidR="00E00335" w:rsidRPr="00116069">
        <w:rPr>
          <w:rFonts w:hint="eastAsia"/>
          <w:szCs w:val="21"/>
        </w:rPr>
        <w:t>24</w:t>
      </w:r>
      <w:r w:rsidR="00E00335" w:rsidRPr="00116069">
        <w:rPr>
          <w:rFonts w:ascii="宋体" w:hAnsi="宋体" w:hint="eastAsia"/>
          <w:szCs w:val="21"/>
        </w:rPr>
        <w:t>：</w:t>
      </w:r>
      <w:r w:rsidR="00E00335" w:rsidRPr="00116069">
        <w:rPr>
          <w:rFonts w:hint="eastAsia"/>
          <w:szCs w:val="21"/>
        </w:rPr>
        <w:t>00</w:t>
      </w:r>
      <w:r w:rsidR="00E00335" w:rsidRPr="00116069">
        <w:rPr>
          <w:rFonts w:ascii="宋体" w:hAnsi="宋体" w:hint="eastAsia"/>
          <w:szCs w:val="21"/>
        </w:rPr>
        <w:t>。其中</w:t>
      </w:r>
      <w:r w:rsidR="00E00335" w:rsidRPr="00116069">
        <w:rPr>
          <w:rFonts w:hint="eastAsia"/>
          <w:szCs w:val="21"/>
        </w:rPr>
        <w:t>6</w:t>
      </w:r>
      <w:r w:rsidR="00E00335" w:rsidRPr="00116069">
        <w:rPr>
          <w:rFonts w:ascii="宋体" w:hAnsi="宋体" w:hint="eastAsia"/>
          <w:szCs w:val="21"/>
        </w:rPr>
        <w:t>：</w:t>
      </w:r>
      <w:r w:rsidR="00E00335" w:rsidRPr="00116069">
        <w:rPr>
          <w:rFonts w:hint="eastAsia"/>
          <w:szCs w:val="21"/>
        </w:rPr>
        <w:t>00</w:t>
      </w:r>
      <w:r w:rsidR="00E00335" w:rsidRPr="00116069">
        <w:rPr>
          <w:rFonts w:ascii="宋体" w:hAnsi="宋体" w:hint="eastAsia"/>
          <w:szCs w:val="21"/>
        </w:rPr>
        <w:t>～</w:t>
      </w:r>
      <w:r w:rsidR="00E00335" w:rsidRPr="00116069">
        <w:rPr>
          <w:rFonts w:hint="eastAsia"/>
          <w:szCs w:val="21"/>
        </w:rPr>
        <w:t>23</w:t>
      </w:r>
      <w:r w:rsidR="00E00335" w:rsidRPr="00116069">
        <w:rPr>
          <w:rFonts w:ascii="宋体" w:hAnsi="宋体" w:hint="eastAsia"/>
          <w:szCs w:val="21"/>
        </w:rPr>
        <w:t>：</w:t>
      </w:r>
      <w:r w:rsidR="00E00335" w:rsidRPr="00116069">
        <w:rPr>
          <w:rFonts w:hint="eastAsia"/>
          <w:szCs w:val="21"/>
        </w:rPr>
        <w:t>00</w:t>
      </w:r>
      <w:r w:rsidR="00E00335" w:rsidRPr="00116069">
        <w:rPr>
          <w:rFonts w:ascii="宋体" w:hAnsi="宋体" w:hint="eastAsia"/>
          <w:szCs w:val="21"/>
        </w:rPr>
        <w:t>负责宿舍楼内各</w:t>
      </w:r>
      <w:r w:rsidR="00E00335" w:rsidRPr="00116069">
        <w:rPr>
          <w:rFonts w:ascii="宋体" w:hAnsi="宋体" w:hint="eastAsia"/>
          <w:szCs w:val="21"/>
        </w:rPr>
        <w:lastRenderedPageBreak/>
        <w:t>楼层及学生宿舍周围巡查，</w:t>
      </w:r>
      <w:r w:rsidR="00E00335" w:rsidRPr="00116069">
        <w:rPr>
          <w:rFonts w:hint="eastAsia"/>
          <w:szCs w:val="21"/>
        </w:rPr>
        <w:t>23</w:t>
      </w:r>
      <w:r w:rsidR="00E00335" w:rsidRPr="00116069">
        <w:rPr>
          <w:rFonts w:ascii="宋体" w:hAnsi="宋体" w:hint="eastAsia"/>
          <w:szCs w:val="21"/>
        </w:rPr>
        <w:t>：</w:t>
      </w:r>
      <w:r w:rsidR="00E00335" w:rsidRPr="00116069">
        <w:rPr>
          <w:rFonts w:hint="eastAsia"/>
          <w:szCs w:val="21"/>
        </w:rPr>
        <w:t>00</w:t>
      </w:r>
      <w:r w:rsidR="00E00335" w:rsidRPr="00116069">
        <w:rPr>
          <w:rFonts w:ascii="宋体" w:hAnsi="宋体" w:hint="eastAsia"/>
          <w:szCs w:val="21"/>
        </w:rPr>
        <w:t>～次日</w:t>
      </w:r>
      <w:r w:rsidR="00E00335" w:rsidRPr="00116069">
        <w:rPr>
          <w:rFonts w:hint="eastAsia"/>
          <w:szCs w:val="21"/>
        </w:rPr>
        <w:t>6</w:t>
      </w:r>
      <w:r w:rsidR="00E00335" w:rsidRPr="00116069">
        <w:rPr>
          <w:rFonts w:ascii="宋体" w:hAnsi="宋体" w:hint="eastAsia"/>
          <w:szCs w:val="21"/>
        </w:rPr>
        <w:t>：</w:t>
      </w:r>
      <w:r w:rsidR="00E00335" w:rsidRPr="00116069">
        <w:rPr>
          <w:rFonts w:hint="eastAsia"/>
          <w:szCs w:val="21"/>
        </w:rPr>
        <w:t>00</w:t>
      </w:r>
      <w:r w:rsidR="00E00335" w:rsidRPr="00116069">
        <w:rPr>
          <w:rFonts w:ascii="宋体" w:hAnsi="宋体" w:hint="eastAsia"/>
          <w:szCs w:val="21"/>
        </w:rPr>
        <w:t>负责学生宿舍楼周围的巡查；</w:t>
      </w:r>
    </w:p>
    <w:p w:rsidR="00E00335" w:rsidRPr="00116069" w:rsidRDefault="005D4334" w:rsidP="00CF4559">
      <w:pPr>
        <w:spacing w:line="360" w:lineRule="auto"/>
        <w:ind w:firstLineChars="150" w:firstLine="315"/>
        <w:rPr>
          <w:rFonts w:ascii="宋体" w:hAnsi="宋体"/>
          <w:szCs w:val="21"/>
        </w:rPr>
      </w:pPr>
      <w:r>
        <w:rPr>
          <w:rFonts w:ascii="宋体" w:hAnsi="宋体" w:hint="eastAsia"/>
          <w:szCs w:val="21"/>
        </w:rPr>
        <w:t>（7）</w:t>
      </w:r>
      <w:r w:rsidR="00E00335" w:rsidRPr="00116069">
        <w:rPr>
          <w:rFonts w:ascii="宋体" w:hAnsi="宋体" w:hint="eastAsia"/>
          <w:szCs w:val="21"/>
        </w:rPr>
        <w:t>对于关门后晚归的学生，值班员要求其出示有效证件，核实其身份后开门让其进入，并做好晚归登记，及时反馈到学校管理部门。学生宿舍大楼关门后，值班员需上楼巡查学生作息情况，对未按时熄大灯、玩游戏等违规行为的需进行说服教育，并做好登记，同时要定时在各楼层巡查。对于攀爬学生宿舍的人员要进行制止、盘查，对盗窃事件及时制止并报告学校保卫处及有关部门；</w:t>
      </w:r>
    </w:p>
    <w:p w:rsidR="00E00335" w:rsidRPr="00116069" w:rsidRDefault="005D4334" w:rsidP="00CF4559">
      <w:pPr>
        <w:spacing w:line="360" w:lineRule="auto"/>
        <w:ind w:firstLineChars="150" w:firstLine="315"/>
        <w:rPr>
          <w:szCs w:val="21"/>
        </w:rPr>
      </w:pPr>
      <w:r>
        <w:rPr>
          <w:rFonts w:ascii="宋体" w:hAnsi="宋体" w:hint="eastAsia"/>
          <w:szCs w:val="21"/>
        </w:rPr>
        <w:t>（8）</w:t>
      </w:r>
      <w:r w:rsidR="00E00335" w:rsidRPr="00116069">
        <w:rPr>
          <w:rFonts w:hint="eastAsia"/>
          <w:szCs w:val="21"/>
        </w:rPr>
        <w:t>管辖区内公共绿化按园林二级规范进行保养工作；</w:t>
      </w:r>
      <w:r w:rsidR="00E00335" w:rsidRPr="00116069">
        <w:rPr>
          <w:rFonts w:ascii="宋体" w:hAnsi="宋体" w:hint="eastAsia"/>
          <w:szCs w:val="21"/>
        </w:rPr>
        <w:t>绿化人员招</w:t>
      </w:r>
      <w:r w:rsidR="00E00335" w:rsidRPr="00116069">
        <w:rPr>
          <w:rFonts w:hint="eastAsia"/>
          <w:szCs w:val="21"/>
        </w:rPr>
        <w:t>聘需具备相应的工作经历，熟悉修剪、养护周期、施肥、打药等常规工作技能，对已自然枯死行道树、灌木、草坪、绿篱及时进行处理，枯萎的苗木及时更换补种；</w:t>
      </w:r>
    </w:p>
    <w:p w:rsidR="00E00335" w:rsidRPr="00116069" w:rsidRDefault="005D4334" w:rsidP="00CF4559">
      <w:pPr>
        <w:spacing w:line="360" w:lineRule="auto"/>
        <w:ind w:firstLineChars="150" w:firstLine="315"/>
        <w:rPr>
          <w:rFonts w:ascii="宋体" w:hAnsi="宋体"/>
          <w:szCs w:val="21"/>
        </w:rPr>
      </w:pPr>
      <w:r>
        <w:rPr>
          <w:rFonts w:ascii="宋体" w:hAnsi="宋体" w:hint="eastAsia"/>
          <w:szCs w:val="21"/>
        </w:rPr>
        <w:t>（9）</w:t>
      </w:r>
      <w:r w:rsidR="00E00335" w:rsidRPr="00116069">
        <w:rPr>
          <w:rFonts w:ascii="宋体" w:hAnsi="宋体" w:hint="eastAsia"/>
          <w:szCs w:val="21"/>
        </w:rPr>
        <w:t>制止乱吐、乱丢、乱张贴、乱停放和乱使用设施设备等违章行为，防止破坏和盗窃。不能制止和解决的事情及时向校方管理人员汇报；</w:t>
      </w:r>
    </w:p>
    <w:p w:rsidR="00E00335" w:rsidRPr="00116069" w:rsidRDefault="005D4334" w:rsidP="00CF4559">
      <w:pPr>
        <w:spacing w:line="360" w:lineRule="auto"/>
        <w:ind w:firstLineChars="150" w:firstLine="315"/>
        <w:rPr>
          <w:rFonts w:ascii="宋体" w:hAnsi="宋体"/>
          <w:szCs w:val="21"/>
        </w:rPr>
      </w:pPr>
      <w:r>
        <w:rPr>
          <w:rFonts w:ascii="宋体" w:hAnsi="宋体" w:hint="eastAsia"/>
          <w:szCs w:val="21"/>
        </w:rPr>
        <w:t>（10）</w:t>
      </w:r>
      <w:r w:rsidR="00E00335" w:rsidRPr="00116069">
        <w:rPr>
          <w:rFonts w:ascii="宋体" w:hAnsi="宋体" w:hint="eastAsia"/>
          <w:szCs w:val="21"/>
        </w:rPr>
        <w:t>对进入学生宿舍区的车辆进行引导，制止车辆停放在非停放点。有固定的单车停放处的楼宇，值班员应积极维护好单车场单车停放秩序，并做好汽车、单车防盗、防破坏等工作。负责学生宿舍区单车摆放归位、整齐和安全巡视；</w:t>
      </w:r>
    </w:p>
    <w:p w:rsidR="00E00335" w:rsidRPr="00116069" w:rsidRDefault="005D4334" w:rsidP="00CF4559">
      <w:pPr>
        <w:spacing w:line="360" w:lineRule="auto"/>
        <w:ind w:firstLineChars="150" w:firstLine="315"/>
        <w:rPr>
          <w:rFonts w:ascii="宋体" w:hAnsi="宋体"/>
          <w:szCs w:val="21"/>
        </w:rPr>
      </w:pPr>
      <w:r>
        <w:rPr>
          <w:rFonts w:ascii="Cambria Math" w:hAnsi="Cambria Math" w:cs="Cambria Math" w:hint="eastAsia"/>
          <w:szCs w:val="21"/>
        </w:rPr>
        <w:t>（</w:t>
      </w:r>
      <w:r>
        <w:rPr>
          <w:rFonts w:ascii="Cambria Math" w:hAnsi="Cambria Math" w:cs="Cambria Math" w:hint="eastAsia"/>
          <w:szCs w:val="21"/>
        </w:rPr>
        <w:t>11</w:t>
      </w:r>
      <w:r>
        <w:rPr>
          <w:rFonts w:ascii="Cambria Math" w:hAnsi="Cambria Math" w:cs="Cambria Math" w:hint="eastAsia"/>
          <w:szCs w:val="21"/>
        </w:rPr>
        <w:t>）</w:t>
      </w:r>
      <w:r w:rsidR="00E00335" w:rsidRPr="00116069">
        <w:rPr>
          <w:rFonts w:hint="eastAsia"/>
          <w:szCs w:val="21"/>
        </w:rPr>
        <w:t>协助学生社区教育管理中心做好学生宿舍区的公共秩序的维持；做好公共用房的清洁卫生物业管理方只负责每栋学生宿舍楼公共部分的日常保洁，不含学生房间内的清洁。凡学生房间内的独立卫生间，日常清洁不需物业管理方负责，但要求保洁人员每学期安排一次房间内独立卫生间的清洁工作（具体按清洁卫生服务标准执行）。</w:t>
      </w:r>
      <w:r w:rsidR="00E00335" w:rsidRPr="00116069">
        <w:rPr>
          <w:rFonts w:ascii="宋体" w:hAnsi="宋体" w:hint="eastAsia"/>
          <w:szCs w:val="21"/>
        </w:rPr>
        <w:t xml:space="preserve"> </w:t>
      </w:r>
    </w:p>
    <w:p w:rsidR="00E00335" w:rsidRPr="00116069" w:rsidRDefault="00E00335" w:rsidP="00CF4559">
      <w:pPr>
        <w:spacing w:line="360" w:lineRule="auto"/>
        <w:ind w:firstLineChars="150" w:firstLine="316"/>
        <w:rPr>
          <w:rFonts w:ascii="宋体" w:hAnsi="宋体"/>
          <w:b/>
          <w:szCs w:val="21"/>
        </w:rPr>
      </w:pPr>
      <w:r w:rsidRPr="00116069">
        <w:rPr>
          <w:rFonts w:ascii="宋体" w:hAnsi="宋体" w:hint="eastAsia"/>
          <w:b/>
          <w:szCs w:val="21"/>
        </w:rPr>
        <w:t>（六）其他委托管理项目</w:t>
      </w:r>
    </w:p>
    <w:p w:rsidR="00E00335" w:rsidRPr="00116069" w:rsidRDefault="00E00335" w:rsidP="00CF4559">
      <w:pPr>
        <w:spacing w:line="360" w:lineRule="auto"/>
        <w:ind w:firstLineChars="200" w:firstLine="420"/>
        <w:rPr>
          <w:rFonts w:ascii="宋体" w:hAnsi="宋体"/>
          <w:szCs w:val="21"/>
        </w:rPr>
      </w:pPr>
      <w:r w:rsidRPr="00116069">
        <w:rPr>
          <w:rFonts w:hint="eastAsia"/>
          <w:szCs w:val="21"/>
        </w:rPr>
        <w:t>1</w:t>
      </w:r>
      <w:r w:rsidRPr="00116069">
        <w:rPr>
          <w:rFonts w:ascii="宋体" w:hAnsi="宋体" w:hint="eastAsia"/>
          <w:szCs w:val="21"/>
        </w:rPr>
        <w:t>、便民服务措施（视学生、教师的具体需求，适当增加服务项目，为其生活提供便利）。</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）在楼宇入口、通道等醒目位置设置提示牌，包括施工提示、安全防患提示、公德提示等，创造一种温馨的环境。制作费用由物业公司支付。</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2</w:t>
      </w:r>
      <w:r w:rsidRPr="00116069">
        <w:rPr>
          <w:rFonts w:ascii="宋体" w:hAnsi="宋体" w:hint="eastAsia"/>
          <w:szCs w:val="21"/>
        </w:rPr>
        <w:t>）建立师生生活援助制度。对老师、学生的大件物品有宿管员、保安员提供搬运协助。</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3</w:t>
      </w:r>
      <w:r w:rsidRPr="00116069">
        <w:rPr>
          <w:rFonts w:ascii="宋体" w:hAnsi="宋体" w:hint="eastAsia"/>
          <w:szCs w:val="21"/>
        </w:rPr>
        <w:t>）管理处常备日用及急救用药品。</w:t>
      </w:r>
    </w:p>
    <w:p w:rsidR="00E00335" w:rsidRPr="00116069" w:rsidRDefault="00E00335" w:rsidP="00E00335">
      <w:pPr>
        <w:spacing w:line="360" w:lineRule="auto"/>
        <w:rPr>
          <w:rFonts w:ascii="宋体" w:hAnsi="宋体"/>
          <w:szCs w:val="21"/>
        </w:rPr>
      </w:pPr>
      <w:r w:rsidRPr="00116069">
        <w:rPr>
          <w:rFonts w:ascii="宋体" w:hAnsi="宋体" w:hint="eastAsia"/>
          <w:szCs w:val="21"/>
        </w:rPr>
        <w:t xml:space="preserve"> </w:t>
      </w:r>
      <w:r w:rsidR="00CF4559">
        <w:rPr>
          <w:rFonts w:ascii="宋体" w:hAnsi="宋体"/>
          <w:szCs w:val="21"/>
        </w:rPr>
        <w:t xml:space="preserve">   </w:t>
      </w:r>
      <w:r w:rsidRPr="00116069">
        <w:rPr>
          <w:rFonts w:hint="eastAsia"/>
          <w:szCs w:val="21"/>
        </w:rPr>
        <w:t>2</w:t>
      </w:r>
      <w:r w:rsidRPr="00116069">
        <w:rPr>
          <w:rFonts w:ascii="宋体" w:hAnsi="宋体" w:hint="eastAsia"/>
          <w:szCs w:val="21"/>
        </w:rPr>
        <w:t>、开展校区精神文明建设及文化活动，如召开师生座谈会等。</w:t>
      </w:r>
    </w:p>
    <w:p w:rsidR="00E00335" w:rsidRPr="00116069" w:rsidRDefault="00E00335" w:rsidP="00E00335">
      <w:pPr>
        <w:spacing w:line="360" w:lineRule="auto"/>
        <w:rPr>
          <w:rFonts w:ascii="宋体" w:hAnsi="宋体"/>
          <w:szCs w:val="21"/>
        </w:rPr>
      </w:pPr>
      <w:r w:rsidRPr="00116069">
        <w:rPr>
          <w:rFonts w:ascii="宋体" w:hAnsi="宋体" w:hint="eastAsia"/>
          <w:szCs w:val="21"/>
        </w:rPr>
        <w:t xml:space="preserve"> </w:t>
      </w:r>
      <w:r w:rsidR="00F10A4B">
        <w:rPr>
          <w:rFonts w:ascii="宋体" w:hAnsi="宋体"/>
          <w:szCs w:val="21"/>
        </w:rPr>
        <w:t xml:space="preserve">   </w:t>
      </w:r>
      <w:r w:rsidRPr="00116069">
        <w:rPr>
          <w:rFonts w:hint="eastAsia"/>
          <w:szCs w:val="21"/>
        </w:rPr>
        <w:t>3</w:t>
      </w:r>
      <w:r w:rsidRPr="00116069">
        <w:rPr>
          <w:rFonts w:ascii="宋体" w:hAnsi="宋体" w:hint="eastAsia"/>
          <w:szCs w:val="21"/>
        </w:rPr>
        <w:t>、其他临时性服务诉求。</w:t>
      </w:r>
    </w:p>
    <w:p w:rsidR="00E00335" w:rsidRPr="00116069" w:rsidRDefault="00E00335" w:rsidP="00CF4559">
      <w:pPr>
        <w:spacing w:line="360" w:lineRule="auto"/>
        <w:ind w:firstLineChars="100" w:firstLine="211"/>
        <w:rPr>
          <w:rFonts w:ascii="宋体" w:hAnsi="宋体"/>
          <w:b/>
          <w:szCs w:val="21"/>
        </w:rPr>
      </w:pPr>
      <w:r w:rsidRPr="00116069">
        <w:rPr>
          <w:rFonts w:ascii="宋体" w:hAnsi="宋体" w:hint="eastAsia"/>
          <w:b/>
          <w:szCs w:val="21"/>
        </w:rPr>
        <w:t>（七）服务用房，设备，耗材等要求</w:t>
      </w:r>
    </w:p>
    <w:p w:rsidR="00E00335" w:rsidRPr="00116069" w:rsidRDefault="00E00335" w:rsidP="00F10A4B">
      <w:pPr>
        <w:spacing w:line="360" w:lineRule="auto"/>
        <w:ind w:firstLineChars="200" w:firstLine="420"/>
        <w:rPr>
          <w:rFonts w:ascii="宋体" w:hAnsi="宋体"/>
          <w:szCs w:val="21"/>
        </w:rPr>
      </w:pPr>
      <w:r w:rsidRPr="00116069">
        <w:rPr>
          <w:rFonts w:hint="eastAsia"/>
          <w:szCs w:val="21"/>
        </w:rPr>
        <w:t>1</w:t>
      </w:r>
      <w:r w:rsidRPr="00116069">
        <w:rPr>
          <w:rFonts w:ascii="宋体" w:hAnsi="宋体" w:hint="eastAsia"/>
          <w:szCs w:val="21"/>
        </w:rPr>
        <w:t>、交通工具设施、办公设施设备，由物业公司根据实际工作自行配备，资产折旧费用由物业公司自行承担。</w:t>
      </w:r>
    </w:p>
    <w:p w:rsidR="005D4334" w:rsidRDefault="00E00335" w:rsidP="00E00335">
      <w:pPr>
        <w:spacing w:line="360" w:lineRule="auto"/>
        <w:rPr>
          <w:rFonts w:ascii="宋体" w:hAnsi="宋体"/>
          <w:color w:val="FF0000"/>
          <w:szCs w:val="21"/>
        </w:rPr>
      </w:pPr>
      <w:r w:rsidRPr="00116069">
        <w:rPr>
          <w:rFonts w:ascii="宋体" w:hAnsi="宋体" w:hint="eastAsia"/>
          <w:szCs w:val="21"/>
        </w:rPr>
        <w:t xml:space="preserve"> </w:t>
      </w:r>
      <w:r w:rsidR="00F10A4B">
        <w:rPr>
          <w:rFonts w:ascii="宋体" w:hAnsi="宋体"/>
          <w:szCs w:val="21"/>
        </w:rPr>
        <w:t xml:space="preserve">   </w:t>
      </w:r>
      <w:r w:rsidRPr="00116069">
        <w:rPr>
          <w:rFonts w:hint="eastAsia"/>
          <w:szCs w:val="21"/>
        </w:rPr>
        <w:t>2</w:t>
      </w:r>
      <w:r w:rsidRPr="00116069">
        <w:rPr>
          <w:rFonts w:ascii="宋体" w:hAnsi="宋体" w:hint="eastAsia"/>
          <w:szCs w:val="21"/>
        </w:rPr>
        <w:t>、物业公司日常办公用房需按照学校相关规定，缴纳水电费等各项费用。</w:t>
      </w:r>
    </w:p>
    <w:p w:rsidR="00E00335" w:rsidRPr="00116069" w:rsidRDefault="00E00335" w:rsidP="00CF4559">
      <w:pPr>
        <w:spacing w:line="360" w:lineRule="auto"/>
        <w:ind w:firstLineChars="200" w:firstLine="420"/>
        <w:rPr>
          <w:rFonts w:ascii="宋体" w:hAnsi="宋体"/>
          <w:szCs w:val="21"/>
        </w:rPr>
      </w:pPr>
      <w:r w:rsidRPr="00116069">
        <w:rPr>
          <w:rFonts w:hint="eastAsia"/>
          <w:szCs w:val="21"/>
        </w:rPr>
        <w:lastRenderedPageBreak/>
        <w:t>3</w:t>
      </w:r>
      <w:r w:rsidRPr="00116069">
        <w:rPr>
          <w:rFonts w:ascii="宋体" w:hAnsi="宋体" w:hint="eastAsia"/>
          <w:szCs w:val="21"/>
        </w:rPr>
        <w:t>、宣传设施设备（制作费用由物业公司承担），具体如：海报、灯箱广告等。</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）在每栋学生宿舍内设置消防疏散图。</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2</w:t>
      </w:r>
      <w:r w:rsidRPr="00116069">
        <w:rPr>
          <w:rFonts w:ascii="宋体" w:hAnsi="宋体" w:hint="eastAsia"/>
          <w:szCs w:val="21"/>
        </w:rPr>
        <w:t>）在每栋学生宿舍楼宇内设置岗位公示牌，内部包括物业公司主任/经理、主管、本楼栋工作人员的照片和联系方式，物业管理服务投诉地址和</w:t>
      </w:r>
      <w:r w:rsidRPr="00116069">
        <w:rPr>
          <w:rFonts w:hint="eastAsia"/>
          <w:szCs w:val="21"/>
        </w:rPr>
        <w:t>24</w:t>
      </w:r>
      <w:r w:rsidRPr="00116069">
        <w:rPr>
          <w:rFonts w:ascii="宋体" w:hAnsi="宋体" w:hint="eastAsia"/>
          <w:szCs w:val="21"/>
        </w:rPr>
        <w:t>小时投诉电话，如遇情况调整，需在</w:t>
      </w:r>
      <w:r w:rsidRPr="00116069">
        <w:rPr>
          <w:rFonts w:hint="eastAsia"/>
          <w:szCs w:val="21"/>
        </w:rPr>
        <w:t>3</w:t>
      </w:r>
      <w:r w:rsidRPr="00116069">
        <w:rPr>
          <w:rFonts w:ascii="宋体" w:hAnsi="宋体" w:hint="eastAsia"/>
          <w:szCs w:val="21"/>
        </w:rPr>
        <w:t>日内更新完毕。</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3</w:t>
      </w:r>
      <w:r w:rsidRPr="00116069">
        <w:rPr>
          <w:rFonts w:ascii="宋体" w:hAnsi="宋体" w:hint="eastAsia"/>
          <w:szCs w:val="21"/>
        </w:rPr>
        <w:t>）物业管理日常事务需要的进行公示通知相关宣传制作。</w:t>
      </w:r>
    </w:p>
    <w:p w:rsidR="00E00335" w:rsidRPr="00116069" w:rsidRDefault="00E00335" w:rsidP="00400C2C">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4</w:t>
      </w:r>
      <w:r w:rsidRPr="00116069">
        <w:rPr>
          <w:rFonts w:ascii="宋体" w:hAnsi="宋体" w:hint="eastAsia"/>
          <w:szCs w:val="21"/>
        </w:rPr>
        <w:t>）清洁用耗材物业公司自备。</w:t>
      </w:r>
    </w:p>
    <w:p w:rsidR="00E00335" w:rsidRPr="00116069" w:rsidRDefault="00E00335" w:rsidP="00400C2C">
      <w:pPr>
        <w:spacing w:line="360" w:lineRule="auto"/>
        <w:ind w:firstLineChars="150" w:firstLine="316"/>
        <w:rPr>
          <w:rFonts w:ascii="宋体" w:hAnsi="宋体"/>
          <w:b/>
          <w:szCs w:val="21"/>
        </w:rPr>
      </w:pPr>
      <w:r w:rsidRPr="00116069">
        <w:rPr>
          <w:rFonts w:ascii="宋体" w:hAnsi="宋体" w:hint="eastAsia"/>
          <w:b/>
          <w:szCs w:val="21"/>
        </w:rPr>
        <w:t>（八）责任界定</w:t>
      </w:r>
    </w:p>
    <w:p w:rsidR="00E00335" w:rsidRPr="00116069" w:rsidRDefault="00E00335" w:rsidP="00E00335">
      <w:pPr>
        <w:spacing w:line="360" w:lineRule="auto"/>
        <w:ind w:firstLineChars="200" w:firstLine="420"/>
        <w:rPr>
          <w:rFonts w:ascii="宋体" w:hAnsi="宋体"/>
          <w:szCs w:val="21"/>
        </w:rPr>
      </w:pPr>
      <w:r w:rsidRPr="00116069">
        <w:rPr>
          <w:rFonts w:hint="eastAsia"/>
          <w:szCs w:val="21"/>
        </w:rPr>
        <w:t>1</w:t>
      </w:r>
      <w:r w:rsidRPr="00116069">
        <w:rPr>
          <w:rFonts w:ascii="宋体" w:hAnsi="宋体" w:hint="eastAsia"/>
          <w:szCs w:val="21"/>
        </w:rPr>
        <w:t>、物业公司员工需遵守学校规章制度，如遇员工窃水、窃电、窃校方资产，物业公司除了赔偿损失外，另扣除当月</w:t>
      </w:r>
      <w:r w:rsidRPr="00116069">
        <w:rPr>
          <w:rFonts w:hint="eastAsia"/>
          <w:szCs w:val="21"/>
        </w:rPr>
        <w:t>1</w:t>
      </w:r>
      <w:r w:rsidRPr="00116069">
        <w:rPr>
          <w:rFonts w:ascii="宋体" w:hAnsi="宋体" w:hint="eastAsia"/>
          <w:szCs w:val="21"/>
        </w:rPr>
        <w:t>%的物业管理费。</w:t>
      </w:r>
    </w:p>
    <w:p w:rsidR="00E00335" w:rsidRPr="00116069" w:rsidRDefault="00E00335" w:rsidP="00E00335">
      <w:pPr>
        <w:spacing w:line="360" w:lineRule="auto"/>
        <w:ind w:firstLineChars="200" w:firstLine="420"/>
        <w:rPr>
          <w:rFonts w:ascii="宋体" w:hAnsi="宋体"/>
          <w:szCs w:val="21"/>
        </w:rPr>
      </w:pPr>
      <w:r w:rsidRPr="00116069">
        <w:rPr>
          <w:rFonts w:hint="eastAsia"/>
          <w:szCs w:val="21"/>
        </w:rPr>
        <w:t>2</w:t>
      </w:r>
      <w:r w:rsidRPr="00116069">
        <w:rPr>
          <w:rFonts w:ascii="宋体" w:hAnsi="宋体" w:hint="eastAsia"/>
          <w:szCs w:val="21"/>
        </w:rPr>
        <w:t>、校方提供给物业管理公司的所有办公设备、物资器材和房屋等，如因使用人员工作（操作）失误或者人为造成损坏的，一律由物业管理公司负责赔偿。</w:t>
      </w:r>
    </w:p>
    <w:p w:rsidR="00E00335" w:rsidRPr="00116069" w:rsidRDefault="00E00335" w:rsidP="00E00335">
      <w:pPr>
        <w:spacing w:line="360" w:lineRule="auto"/>
        <w:ind w:firstLineChars="200" w:firstLine="420"/>
        <w:rPr>
          <w:rFonts w:ascii="宋体" w:hAnsi="宋体"/>
          <w:szCs w:val="21"/>
        </w:rPr>
      </w:pPr>
      <w:r w:rsidRPr="00116069">
        <w:rPr>
          <w:rFonts w:hint="eastAsia"/>
          <w:szCs w:val="21"/>
        </w:rPr>
        <w:t>3</w:t>
      </w:r>
      <w:r w:rsidRPr="00116069">
        <w:rPr>
          <w:rFonts w:ascii="宋体" w:hAnsi="宋体" w:hint="eastAsia"/>
          <w:szCs w:val="21"/>
        </w:rPr>
        <w:t>、保安服务有关管理及经济赔偿责任的说明</w:t>
      </w:r>
    </w:p>
    <w:p w:rsidR="00E00335" w:rsidRPr="00116069" w:rsidRDefault="00E00335" w:rsidP="00400C2C">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1</w:t>
      </w:r>
      <w:r w:rsidRPr="00116069">
        <w:rPr>
          <w:rFonts w:ascii="宋体" w:hAnsi="宋体" w:hint="eastAsia"/>
          <w:szCs w:val="21"/>
        </w:rPr>
        <w:t>）物业管理公司与他人发生纠纷时，由物业管理公司管理人员负责调解处理，保卫处人员协助。调解或协调无效时，依据有关法律规定处理。</w:t>
      </w:r>
    </w:p>
    <w:p w:rsidR="00E00335" w:rsidRPr="00116069" w:rsidRDefault="00E00335" w:rsidP="00400C2C">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2</w:t>
      </w:r>
      <w:r w:rsidRPr="00116069">
        <w:rPr>
          <w:rFonts w:ascii="宋体" w:hAnsi="宋体" w:hint="eastAsia"/>
          <w:szCs w:val="21"/>
        </w:rPr>
        <w:t>）校方提供给物业管理公司的所有办公设备、物资器材和房屋等，如因值勤保安人员工作（操作）失误或者人为造成损坏的，一律由物业管理公司负责赔偿。</w:t>
      </w:r>
    </w:p>
    <w:p w:rsidR="00E00335" w:rsidRPr="00116069" w:rsidRDefault="00E00335" w:rsidP="00400C2C">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3</w:t>
      </w:r>
      <w:r w:rsidRPr="00116069">
        <w:rPr>
          <w:rFonts w:ascii="宋体" w:hAnsi="宋体" w:hint="eastAsia"/>
          <w:szCs w:val="21"/>
        </w:rPr>
        <w:t>）因物业管理公司保安人员疏于职责，或不按规定落实值班人员，造成公私财物损失的均由物业管理公司按损失价值赔偿。发生重大以上案件，经查实因物业管理公司保安人员失职造成的，追究物业管理公司责任，并按损失价值赔偿损失。</w:t>
      </w:r>
    </w:p>
    <w:p w:rsidR="00E00335" w:rsidRPr="00116069" w:rsidRDefault="00E00335" w:rsidP="00400C2C">
      <w:pPr>
        <w:spacing w:line="360" w:lineRule="auto"/>
        <w:ind w:firstLineChars="150" w:firstLine="315"/>
        <w:rPr>
          <w:rFonts w:ascii="宋体" w:hAnsi="宋体"/>
          <w:szCs w:val="21"/>
        </w:rPr>
      </w:pPr>
      <w:r w:rsidRPr="00116069">
        <w:rPr>
          <w:rFonts w:ascii="宋体" w:hAnsi="宋体" w:hint="eastAsia"/>
          <w:szCs w:val="21"/>
        </w:rPr>
        <w:t>（</w:t>
      </w:r>
      <w:r w:rsidRPr="00116069">
        <w:rPr>
          <w:rFonts w:hint="eastAsia"/>
          <w:szCs w:val="21"/>
        </w:rPr>
        <w:t>4</w:t>
      </w:r>
      <w:r w:rsidRPr="00116069">
        <w:rPr>
          <w:rFonts w:ascii="宋体" w:hAnsi="宋体" w:hint="eastAsia"/>
          <w:szCs w:val="21"/>
        </w:rPr>
        <w:t>）发生物业管理公司保安人员监守自盗或者内外合谋，为盗窃分子提供方便造成学校损失的，追究物业管理公司管理责任，按实际经济损失情况赔偿学校，并追究相关人员的刑事责任。</w:t>
      </w:r>
    </w:p>
    <w:p w:rsidR="00E00335" w:rsidRPr="00116069" w:rsidRDefault="00E00335" w:rsidP="00E00335">
      <w:pPr>
        <w:spacing w:line="360" w:lineRule="auto"/>
        <w:ind w:firstLineChars="200" w:firstLine="420"/>
        <w:rPr>
          <w:rFonts w:ascii="宋体" w:hAnsi="宋体"/>
          <w:szCs w:val="21"/>
        </w:rPr>
      </w:pPr>
      <w:r w:rsidRPr="00116069">
        <w:rPr>
          <w:rFonts w:hint="eastAsia"/>
          <w:szCs w:val="21"/>
        </w:rPr>
        <w:t>4</w:t>
      </w:r>
      <w:r w:rsidRPr="00116069">
        <w:rPr>
          <w:rFonts w:ascii="宋体" w:hAnsi="宋体" w:hint="eastAsia"/>
          <w:szCs w:val="21"/>
        </w:rPr>
        <w:t>、对物业公司进行的小型维修工作，由于物业公司原因造成质量事故，其返工费用及由此造成的其他损失由物业公司承担。</w:t>
      </w:r>
    </w:p>
    <w:p w:rsidR="00E00335" w:rsidRPr="00116069" w:rsidRDefault="00E00335" w:rsidP="00400C2C">
      <w:pPr>
        <w:spacing w:line="360" w:lineRule="auto"/>
        <w:ind w:firstLineChars="150" w:firstLine="316"/>
        <w:rPr>
          <w:rFonts w:ascii="宋体" w:hAnsi="宋体"/>
          <w:b/>
          <w:szCs w:val="21"/>
        </w:rPr>
      </w:pPr>
      <w:r w:rsidRPr="00116069">
        <w:rPr>
          <w:rFonts w:ascii="宋体" w:hAnsi="宋体" w:hint="eastAsia"/>
          <w:b/>
          <w:szCs w:val="21"/>
        </w:rPr>
        <w:t>（九）物业管理实施方案及配合日常监管与考核</w:t>
      </w:r>
    </w:p>
    <w:p w:rsidR="00E00335" w:rsidRPr="00116069" w:rsidRDefault="00E00335" w:rsidP="00E00335">
      <w:pPr>
        <w:spacing w:line="360" w:lineRule="auto"/>
        <w:ind w:firstLineChars="200" w:firstLine="420"/>
        <w:rPr>
          <w:rFonts w:ascii="宋体" w:hAnsi="宋体"/>
          <w:szCs w:val="21"/>
        </w:rPr>
      </w:pPr>
      <w:r w:rsidRPr="00116069">
        <w:rPr>
          <w:rFonts w:ascii="宋体" w:hAnsi="宋体" w:hint="eastAsia"/>
          <w:szCs w:val="21"/>
        </w:rPr>
        <w:t>物业管理公司实施管理工作前，或在物业管理范围、内容发生变化时，应依据石牌校区实际情况制定《物业管理实施方案》，经过石牌校区相关业务部门审核后即可实施，经审核批准实施的《物业管理实施方案》即作为合同附件之一并具有同样效力。为了对物业公司的工作效果进行衡量，依据暨南大学石牌校区物业管理监管考评实施办法、物业管理实施方案，</w:t>
      </w:r>
      <w:r w:rsidRPr="00116069">
        <w:rPr>
          <w:rFonts w:ascii="宋体" w:hAnsi="宋体" w:hint="eastAsia"/>
          <w:szCs w:val="21"/>
        </w:rPr>
        <w:lastRenderedPageBreak/>
        <w:t>对物业公司进行日常监管与考核。</w:t>
      </w:r>
    </w:p>
    <w:p w:rsidR="00A76AB2" w:rsidRPr="00A76AB2" w:rsidRDefault="00E00335" w:rsidP="00400C2C">
      <w:pPr>
        <w:spacing w:line="360" w:lineRule="auto"/>
        <w:ind w:firstLineChars="200" w:firstLine="422"/>
        <w:rPr>
          <w:rFonts w:ascii="宋体" w:hAnsi="宋体"/>
          <w:b/>
          <w:szCs w:val="21"/>
        </w:rPr>
      </w:pPr>
      <w:r w:rsidRPr="00116069">
        <w:rPr>
          <w:rFonts w:ascii="宋体" w:hAnsi="宋体" w:hint="eastAsia"/>
          <w:b/>
          <w:szCs w:val="21"/>
        </w:rPr>
        <w:t>（十）物业管理服务职能岗位定编要求</w:t>
      </w:r>
    </w:p>
    <w:p w:rsidR="00E00335" w:rsidRDefault="00E00335" w:rsidP="00F10A4B">
      <w:pPr>
        <w:spacing w:line="360" w:lineRule="auto"/>
        <w:ind w:firstLineChars="250" w:firstLine="525"/>
      </w:pPr>
      <w:r w:rsidRPr="00116069">
        <w:rPr>
          <w:rFonts w:hint="eastAsia"/>
        </w:rPr>
        <w:t>学生宿舍区（不得少于</w:t>
      </w:r>
      <w:r w:rsidR="00524807">
        <w:t>145</w:t>
      </w:r>
      <w:r w:rsidRPr="00116069">
        <w:rPr>
          <w:rFonts w:hint="eastAsia"/>
        </w:rPr>
        <w:t>人）</w:t>
      </w:r>
    </w:p>
    <w:p w:rsidR="008270AA" w:rsidRPr="00116069" w:rsidRDefault="008270AA" w:rsidP="00F10A4B">
      <w:pPr>
        <w:spacing w:line="360" w:lineRule="auto"/>
        <w:ind w:firstLineChars="250" w:firstLine="525"/>
      </w:pPr>
    </w:p>
    <w:tbl>
      <w:tblPr>
        <w:tblW w:w="0" w:type="auto"/>
        <w:tblInd w:w="5" w:type="dxa"/>
        <w:tblCellMar>
          <w:left w:w="0" w:type="dxa"/>
          <w:right w:w="0" w:type="dxa"/>
        </w:tblCellMar>
        <w:tblLook w:val="04A0"/>
      </w:tblPr>
      <w:tblGrid>
        <w:gridCol w:w="1225"/>
        <w:gridCol w:w="1637"/>
        <w:gridCol w:w="1845"/>
        <w:gridCol w:w="3594"/>
      </w:tblGrid>
      <w:tr w:rsidR="00E00335" w:rsidRPr="00116069" w:rsidTr="00996E6F">
        <w:tc>
          <w:tcPr>
            <w:tcW w:w="0" w:type="auto"/>
            <w:gridSpan w:val="4"/>
            <w:tcBorders>
              <w:top w:val="nil"/>
              <w:left w:val="nil"/>
              <w:bottom w:val="nil"/>
              <w:right w:val="nil"/>
            </w:tcBorders>
            <w:shd w:val="clear" w:color="auto" w:fill="auto"/>
            <w:vAlign w:val="center"/>
          </w:tcPr>
          <w:p w:rsidR="00996E6F" w:rsidRDefault="00996E6F" w:rsidP="00996E6F">
            <w:pPr>
              <w:widowControl/>
              <w:rPr>
                <w:rFonts w:ascii="宋体" w:hAnsi="宋体" w:cs="宋体"/>
                <w:b/>
                <w:bCs/>
                <w:kern w:val="0"/>
                <w:sz w:val="22"/>
                <w:szCs w:val="22"/>
              </w:rPr>
            </w:pPr>
          </w:p>
          <w:p w:rsidR="00CF4559" w:rsidRPr="00CF4559" w:rsidRDefault="00E00335" w:rsidP="00996E6F">
            <w:pPr>
              <w:widowControl/>
              <w:jc w:val="center"/>
              <w:rPr>
                <w:rFonts w:ascii="宋体" w:hAnsi="宋体" w:cs="宋体"/>
                <w:b/>
                <w:bCs/>
                <w:kern w:val="0"/>
                <w:sz w:val="22"/>
                <w:szCs w:val="22"/>
              </w:rPr>
            </w:pPr>
            <w:r w:rsidRPr="00116069">
              <w:rPr>
                <w:rFonts w:ascii="宋体" w:hAnsi="宋体" w:cs="宋体" w:hint="eastAsia"/>
                <w:b/>
                <w:bCs/>
                <w:kern w:val="0"/>
                <w:sz w:val="22"/>
                <w:szCs w:val="22"/>
              </w:rPr>
              <w:t>学生宿舍区人员岗位设置</w:t>
            </w:r>
          </w:p>
        </w:tc>
      </w:tr>
      <w:tr w:rsidR="00E00335" w:rsidRPr="00116069" w:rsidTr="00996E6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r w:rsidRPr="00116069">
              <w:rPr>
                <w:rFonts w:ascii="宋体" w:hAnsi="宋体" w:cs="宋体" w:hint="eastAsia"/>
                <w:kern w:val="0"/>
                <w:szCs w:val="21"/>
              </w:rPr>
              <w:t>项目名称</w:t>
            </w:r>
          </w:p>
        </w:tc>
        <w:tc>
          <w:tcPr>
            <w:tcW w:w="0" w:type="auto"/>
            <w:tcBorders>
              <w:top w:val="single" w:sz="4" w:space="0" w:color="auto"/>
              <w:left w:val="nil"/>
              <w:bottom w:val="single" w:sz="4" w:space="0" w:color="auto"/>
              <w:right w:val="single" w:sz="4" w:space="0" w:color="auto"/>
            </w:tcBorders>
            <w:shd w:val="clear" w:color="auto" w:fill="auto"/>
            <w:vAlign w:val="center"/>
          </w:tcPr>
          <w:p w:rsidR="00E00335" w:rsidRPr="00116069" w:rsidRDefault="00E00335" w:rsidP="00385245">
            <w:pPr>
              <w:widowControl/>
              <w:jc w:val="center"/>
              <w:rPr>
                <w:rFonts w:ascii="宋体" w:hAnsi="宋体" w:cs="宋体"/>
                <w:kern w:val="0"/>
                <w:szCs w:val="21"/>
              </w:rPr>
            </w:pPr>
            <w:r w:rsidRPr="00116069">
              <w:rPr>
                <w:rFonts w:ascii="宋体" w:hAnsi="宋体" w:cs="宋体" w:hint="eastAsia"/>
                <w:kern w:val="0"/>
                <w:szCs w:val="21"/>
              </w:rPr>
              <w:t xml:space="preserve">   岗位名称</w:t>
            </w:r>
          </w:p>
        </w:tc>
        <w:tc>
          <w:tcPr>
            <w:tcW w:w="1845" w:type="dxa"/>
            <w:tcBorders>
              <w:top w:val="single" w:sz="4" w:space="0" w:color="auto"/>
              <w:left w:val="nil"/>
              <w:bottom w:val="single" w:sz="4" w:space="0" w:color="auto"/>
              <w:right w:val="single" w:sz="4" w:space="0" w:color="auto"/>
            </w:tcBorders>
            <w:shd w:val="clear" w:color="auto" w:fill="auto"/>
            <w:vAlign w:val="center"/>
          </w:tcPr>
          <w:p w:rsidR="00E00335" w:rsidRPr="00116069" w:rsidRDefault="00E00335" w:rsidP="00385245">
            <w:pPr>
              <w:widowControl/>
              <w:jc w:val="center"/>
              <w:rPr>
                <w:rFonts w:ascii="宋体" w:hAnsi="宋体" w:cs="宋体"/>
                <w:kern w:val="0"/>
                <w:szCs w:val="21"/>
              </w:rPr>
            </w:pPr>
            <w:r w:rsidRPr="00116069">
              <w:rPr>
                <w:rFonts w:ascii="宋体" w:hAnsi="宋体" w:cs="宋体" w:hint="eastAsia"/>
                <w:kern w:val="0"/>
                <w:szCs w:val="21"/>
              </w:rPr>
              <w:t xml:space="preserve"> 定岗数       </w:t>
            </w:r>
          </w:p>
        </w:tc>
        <w:tc>
          <w:tcPr>
            <w:tcW w:w="3594" w:type="dxa"/>
            <w:tcBorders>
              <w:top w:val="single" w:sz="4" w:space="0" w:color="auto"/>
              <w:left w:val="nil"/>
              <w:bottom w:val="single" w:sz="4" w:space="0" w:color="auto"/>
              <w:right w:val="single" w:sz="4" w:space="0" w:color="auto"/>
            </w:tcBorders>
            <w:shd w:val="clear" w:color="auto" w:fill="auto"/>
            <w:vAlign w:val="center"/>
          </w:tcPr>
          <w:p w:rsidR="00E00335" w:rsidRPr="00116069" w:rsidRDefault="00E00335" w:rsidP="00385245">
            <w:pPr>
              <w:widowControl/>
              <w:jc w:val="center"/>
              <w:rPr>
                <w:rFonts w:ascii="宋体" w:hAnsi="宋体" w:cs="宋体"/>
                <w:kern w:val="0"/>
                <w:szCs w:val="21"/>
              </w:rPr>
            </w:pPr>
            <w:r w:rsidRPr="00116069">
              <w:rPr>
                <w:rFonts w:ascii="宋体" w:hAnsi="宋体" w:cs="宋体" w:hint="eastAsia"/>
                <w:kern w:val="0"/>
                <w:szCs w:val="21"/>
              </w:rPr>
              <w:t>备注</w:t>
            </w:r>
          </w:p>
        </w:tc>
      </w:tr>
      <w:tr w:rsidR="00E00335" w:rsidRPr="00116069" w:rsidTr="00996E6F">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r w:rsidRPr="00116069">
              <w:rPr>
                <w:rFonts w:ascii="宋体" w:hAnsi="宋体" w:cs="宋体" w:hint="eastAsia"/>
                <w:kern w:val="0"/>
                <w:szCs w:val="21"/>
              </w:rPr>
              <w:t>综合管理项目</w:t>
            </w: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主任</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1</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小时服务</w:t>
            </w:r>
          </w:p>
        </w:tc>
      </w:tr>
      <w:tr w:rsidR="00E00335" w:rsidRPr="00116069" w:rsidTr="00996E6F">
        <w:tc>
          <w:tcPr>
            <w:tcW w:w="0" w:type="auto"/>
            <w:vMerge/>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副主任</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1</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小时服务</w:t>
            </w:r>
          </w:p>
        </w:tc>
      </w:tr>
      <w:tr w:rsidR="00E00335" w:rsidRPr="00116069" w:rsidTr="00996E6F">
        <w:tc>
          <w:tcPr>
            <w:tcW w:w="0" w:type="auto"/>
            <w:vMerge/>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事务员</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1</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小时服务</w:t>
            </w:r>
          </w:p>
        </w:tc>
      </w:tr>
      <w:tr w:rsidR="00E00335" w:rsidRPr="00116069" w:rsidTr="00996E6F">
        <w:tc>
          <w:tcPr>
            <w:tcW w:w="0" w:type="auto"/>
            <w:vMerge/>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center"/>
              <w:rPr>
                <w:rFonts w:ascii="宋体" w:hAnsi="宋体" w:cs="宋体"/>
                <w:b/>
                <w:bCs/>
                <w:kern w:val="0"/>
                <w:szCs w:val="21"/>
              </w:rPr>
            </w:pPr>
            <w:r w:rsidRPr="00116069">
              <w:rPr>
                <w:rFonts w:ascii="宋体" w:hAnsi="宋体" w:cs="宋体" w:hint="eastAsia"/>
                <w:b/>
                <w:bCs/>
                <w:kern w:val="0"/>
                <w:szCs w:val="21"/>
              </w:rPr>
              <w:t>小计</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b/>
                <w:bCs/>
                <w:kern w:val="0"/>
                <w:szCs w:val="21"/>
              </w:rPr>
            </w:pPr>
            <w:r w:rsidRPr="00116069">
              <w:rPr>
                <w:rFonts w:cs="宋体" w:hint="eastAsia"/>
                <w:b/>
                <w:bCs/>
                <w:kern w:val="0"/>
                <w:szCs w:val="21"/>
              </w:rPr>
              <w:t>3</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b/>
                <w:bCs/>
                <w:kern w:val="0"/>
                <w:szCs w:val="21"/>
              </w:rPr>
            </w:pPr>
            <w:r w:rsidRPr="00116069">
              <w:rPr>
                <w:rFonts w:ascii="宋体" w:hAnsi="宋体" w:cs="宋体" w:hint="eastAsia"/>
                <w:b/>
                <w:bCs/>
                <w:kern w:val="0"/>
                <w:szCs w:val="21"/>
              </w:rPr>
              <w:t xml:space="preserve">　</w:t>
            </w:r>
          </w:p>
        </w:tc>
      </w:tr>
      <w:tr w:rsidR="00E00335" w:rsidRPr="00116069" w:rsidTr="00996E6F">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r w:rsidRPr="00116069">
              <w:rPr>
                <w:rFonts w:ascii="宋体" w:hAnsi="宋体" w:cs="宋体" w:hint="eastAsia"/>
                <w:kern w:val="0"/>
                <w:szCs w:val="21"/>
              </w:rPr>
              <w:t>宿舍管理项目</w:t>
            </w: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r w:rsidRPr="00116069">
              <w:rPr>
                <w:rFonts w:ascii="宋体" w:hAnsi="宋体" w:cs="宋体" w:hint="eastAsia"/>
                <w:kern w:val="0"/>
                <w:szCs w:val="21"/>
              </w:rPr>
              <w:t>主管</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r w:rsidRPr="00116069">
              <w:rPr>
                <w:rFonts w:cs="宋体" w:hint="eastAsia"/>
                <w:kern w:val="0"/>
                <w:szCs w:val="21"/>
              </w:rPr>
              <w:t>1</w:t>
            </w:r>
          </w:p>
        </w:tc>
        <w:tc>
          <w:tcPr>
            <w:tcW w:w="3594" w:type="dxa"/>
            <w:vMerge w:val="restart"/>
            <w:tcBorders>
              <w:top w:val="nil"/>
              <w:left w:val="nil"/>
              <w:right w:val="single" w:sz="4" w:space="0" w:color="auto"/>
            </w:tcBorders>
            <w:shd w:val="clear" w:color="auto" w:fill="auto"/>
            <w:vAlign w:val="center"/>
          </w:tcPr>
          <w:p w:rsidR="00E00335" w:rsidRPr="00116069" w:rsidRDefault="00E00335" w:rsidP="00385245">
            <w:pPr>
              <w:jc w:val="left"/>
              <w:rPr>
                <w:rFonts w:ascii="宋体" w:hAnsi="宋体" w:cs="宋体"/>
                <w:b/>
                <w:bCs/>
                <w:kern w:val="0"/>
                <w:szCs w:val="21"/>
              </w:rPr>
            </w:pPr>
            <w:r w:rsidRPr="00116069">
              <w:rPr>
                <w:rFonts w:cs="宋体" w:hint="eastAsia"/>
                <w:kern w:val="0"/>
                <w:szCs w:val="21"/>
              </w:rPr>
              <w:t>24</w:t>
            </w:r>
            <w:r w:rsidRPr="00116069">
              <w:rPr>
                <w:rFonts w:ascii="宋体" w:hAnsi="宋体" w:cs="宋体" w:hint="eastAsia"/>
                <w:kern w:val="0"/>
                <w:szCs w:val="21"/>
              </w:rPr>
              <w:t>小时服务，作息时间由物业公司按照学校需要安排</w:t>
            </w:r>
          </w:p>
        </w:tc>
      </w:tr>
      <w:tr w:rsidR="00E00335" w:rsidRPr="00116069" w:rsidTr="00996E6F">
        <w:tc>
          <w:tcPr>
            <w:tcW w:w="0" w:type="auto"/>
            <w:vMerge/>
            <w:tcBorders>
              <w:top w:val="nil"/>
              <w:left w:val="single" w:sz="4" w:space="0" w:color="auto"/>
              <w:bottom w:val="single" w:sz="4" w:space="0" w:color="000000"/>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r w:rsidRPr="00116069">
              <w:rPr>
                <w:rFonts w:ascii="宋体" w:hAnsi="宋体" w:cs="宋体" w:hint="eastAsia"/>
                <w:kern w:val="0"/>
                <w:szCs w:val="21"/>
              </w:rPr>
              <w:t>领班</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r w:rsidRPr="00116069">
              <w:rPr>
                <w:rFonts w:cs="宋体" w:hint="eastAsia"/>
                <w:kern w:val="0"/>
                <w:szCs w:val="21"/>
              </w:rPr>
              <w:t>1</w:t>
            </w:r>
          </w:p>
        </w:tc>
        <w:tc>
          <w:tcPr>
            <w:tcW w:w="3594" w:type="dxa"/>
            <w:vMerge/>
            <w:tcBorders>
              <w:left w:val="nil"/>
              <w:right w:val="single" w:sz="4" w:space="0" w:color="auto"/>
            </w:tcBorders>
            <w:shd w:val="clear" w:color="auto" w:fill="auto"/>
            <w:vAlign w:val="center"/>
          </w:tcPr>
          <w:p w:rsidR="00E00335" w:rsidRPr="00116069" w:rsidRDefault="00E00335" w:rsidP="00385245">
            <w:pPr>
              <w:jc w:val="left"/>
              <w:rPr>
                <w:rFonts w:ascii="宋体" w:hAnsi="宋体" w:cs="宋体"/>
                <w:b/>
                <w:bCs/>
                <w:kern w:val="0"/>
                <w:szCs w:val="21"/>
              </w:rPr>
            </w:pPr>
          </w:p>
        </w:tc>
      </w:tr>
      <w:tr w:rsidR="00E00335" w:rsidRPr="00116069" w:rsidTr="00996E6F">
        <w:tc>
          <w:tcPr>
            <w:tcW w:w="0" w:type="auto"/>
            <w:vMerge/>
            <w:tcBorders>
              <w:top w:val="nil"/>
              <w:left w:val="single" w:sz="4" w:space="0" w:color="auto"/>
              <w:bottom w:val="single" w:sz="4" w:space="0" w:color="000000"/>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r w:rsidRPr="00116069">
              <w:rPr>
                <w:rFonts w:ascii="宋体" w:hAnsi="宋体" w:cs="宋体" w:hint="eastAsia"/>
                <w:kern w:val="0"/>
                <w:szCs w:val="21"/>
              </w:rPr>
              <w:t>宿管管理员</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996E6F" w:rsidP="00385245">
            <w:pPr>
              <w:widowControl/>
              <w:jc w:val="left"/>
              <w:rPr>
                <w:rFonts w:ascii="宋体" w:hAnsi="宋体" w:cs="宋体"/>
                <w:kern w:val="0"/>
                <w:szCs w:val="21"/>
              </w:rPr>
            </w:pPr>
            <w:r>
              <w:rPr>
                <w:rFonts w:cs="宋体"/>
                <w:kern w:val="0"/>
                <w:szCs w:val="21"/>
              </w:rPr>
              <w:t>69</w:t>
            </w:r>
          </w:p>
        </w:tc>
        <w:tc>
          <w:tcPr>
            <w:tcW w:w="3594" w:type="dxa"/>
            <w:vMerge/>
            <w:tcBorders>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p>
        </w:tc>
      </w:tr>
      <w:tr w:rsidR="00E00335" w:rsidRPr="00116069" w:rsidTr="00996E6F">
        <w:tc>
          <w:tcPr>
            <w:tcW w:w="0" w:type="auto"/>
            <w:vMerge/>
            <w:tcBorders>
              <w:top w:val="nil"/>
              <w:left w:val="single" w:sz="4" w:space="0" w:color="auto"/>
              <w:bottom w:val="single" w:sz="4" w:space="0" w:color="000000"/>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center"/>
              <w:rPr>
                <w:rFonts w:ascii="宋体" w:hAnsi="宋体" w:cs="宋体"/>
                <w:b/>
                <w:bCs/>
                <w:kern w:val="0"/>
                <w:szCs w:val="21"/>
              </w:rPr>
            </w:pPr>
            <w:r w:rsidRPr="00116069">
              <w:rPr>
                <w:rFonts w:ascii="宋体" w:hAnsi="宋体" w:cs="宋体" w:hint="eastAsia"/>
                <w:b/>
                <w:bCs/>
                <w:kern w:val="0"/>
                <w:szCs w:val="21"/>
              </w:rPr>
              <w:t>小计</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996E6F" w:rsidP="00385245">
            <w:pPr>
              <w:widowControl/>
              <w:jc w:val="left"/>
              <w:rPr>
                <w:rFonts w:ascii="宋体" w:hAnsi="宋体" w:cs="宋体"/>
                <w:b/>
                <w:bCs/>
                <w:kern w:val="0"/>
                <w:szCs w:val="21"/>
              </w:rPr>
            </w:pPr>
            <w:r>
              <w:rPr>
                <w:rFonts w:cs="宋体"/>
                <w:b/>
                <w:bCs/>
                <w:kern w:val="0"/>
                <w:szCs w:val="21"/>
              </w:rPr>
              <w:t>71</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b/>
                <w:bCs/>
                <w:kern w:val="0"/>
                <w:szCs w:val="21"/>
              </w:rPr>
            </w:pPr>
            <w:r w:rsidRPr="00116069">
              <w:rPr>
                <w:rFonts w:ascii="宋体" w:hAnsi="宋体" w:cs="宋体" w:hint="eastAsia"/>
                <w:b/>
                <w:bCs/>
                <w:kern w:val="0"/>
                <w:szCs w:val="21"/>
              </w:rPr>
              <w:t xml:space="preserve">　</w:t>
            </w:r>
          </w:p>
        </w:tc>
      </w:tr>
      <w:tr w:rsidR="00E00335" w:rsidRPr="00116069" w:rsidTr="00996E6F">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r w:rsidRPr="00116069">
              <w:rPr>
                <w:rFonts w:ascii="宋体" w:hAnsi="宋体" w:cs="宋体" w:hint="eastAsia"/>
                <w:kern w:val="0"/>
                <w:szCs w:val="21"/>
              </w:rPr>
              <w:t>安全保卫项目</w:t>
            </w: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经理</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1</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24</w:t>
            </w:r>
            <w:r w:rsidRPr="00116069">
              <w:rPr>
                <w:rFonts w:ascii="宋体" w:hAnsi="宋体" w:cs="宋体" w:hint="eastAsia"/>
                <w:kern w:val="0"/>
                <w:szCs w:val="21"/>
              </w:rPr>
              <w:t>小时服务</w:t>
            </w:r>
          </w:p>
        </w:tc>
      </w:tr>
      <w:tr w:rsidR="00E00335" w:rsidRPr="00116069" w:rsidTr="00996E6F">
        <w:tc>
          <w:tcPr>
            <w:tcW w:w="0" w:type="auto"/>
            <w:vMerge/>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治安巡逻岗</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996E6F" w:rsidP="00385245">
            <w:pPr>
              <w:widowControl/>
              <w:rPr>
                <w:rFonts w:ascii="宋体" w:hAnsi="宋体" w:cs="宋体"/>
                <w:kern w:val="0"/>
                <w:szCs w:val="21"/>
              </w:rPr>
            </w:pPr>
            <w:r>
              <w:rPr>
                <w:rFonts w:cs="宋体"/>
                <w:kern w:val="0"/>
                <w:szCs w:val="21"/>
              </w:rPr>
              <w:t>16</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24</w:t>
            </w:r>
            <w:r w:rsidRPr="00116069">
              <w:rPr>
                <w:rFonts w:ascii="宋体" w:hAnsi="宋体" w:cs="宋体" w:hint="eastAsia"/>
                <w:kern w:val="0"/>
                <w:szCs w:val="21"/>
              </w:rPr>
              <w:t>小时服务</w:t>
            </w:r>
          </w:p>
        </w:tc>
      </w:tr>
      <w:tr w:rsidR="00E00335" w:rsidRPr="00116069" w:rsidTr="00996E6F">
        <w:tc>
          <w:tcPr>
            <w:tcW w:w="0" w:type="auto"/>
            <w:vMerge/>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center"/>
              <w:rPr>
                <w:rFonts w:ascii="宋体" w:hAnsi="宋体" w:cs="宋体"/>
                <w:b/>
                <w:bCs/>
                <w:kern w:val="0"/>
                <w:szCs w:val="21"/>
              </w:rPr>
            </w:pPr>
            <w:r w:rsidRPr="00116069">
              <w:rPr>
                <w:rFonts w:ascii="宋体" w:hAnsi="宋体" w:cs="宋体" w:hint="eastAsia"/>
                <w:b/>
                <w:bCs/>
                <w:kern w:val="0"/>
                <w:szCs w:val="21"/>
              </w:rPr>
              <w:t>小计</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996E6F" w:rsidP="00385245">
            <w:pPr>
              <w:widowControl/>
              <w:jc w:val="left"/>
              <w:rPr>
                <w:rFonts w:ascii="宋体" w:hAnsi="宋体" w:cs="宋体"/>
                <w:b/>
                <w:bCs/>
                <w:kern w:val="0"/>
                <w:szCs w:val="21"/>
              </w:rPr>
            </w:pPr>
            <w:r>
              <w:rPr>
                <w:rFonts w:cs="宋体"/>
                <w:b/>
                <w:bCs/>
                <w:kern w:val="0"/>
                <w:szCs w:val="21"/>
              </w:rPr>
              <w:t>17</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b/>
                <w:bCs/>
                <w:kern w:val="0"/>
                <w:szCs w:val="21"/>
              </w:rPr>
            </w:pPr>
            <w:r w:rsidRPr="00116069">
              <w:rPr>
                <w:rFonts w:ascii="宋体" w:hAnsi="宋体" w:cs="宋体" w:hint="eastAsia"/>
                <w:b/>
                <w:bCs/>
                <w:kern w:val="0"/>
                <w:szCs w:val="21"/>
              </w:rPr>
              <w:t xml:space="preserve">　</w:t>
            </w:r>
          </w:p>
        </w:tc>
      </w:tr>
      <w:tr w:rsidR="00E00335" w:rsidRPr="00116069" w:rsidTr="00996E6F">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r w:rsidRPr="00116069">
              <w:rPr>
                <w:rFonts w:ascii="宋体" w:hAnsi="宋体" w:cs="宋体" w:hint="eastAsia"/>
                <w:kern w:val="0"/>
                <w:szCs w:val="21"/>
              </w:rPr>
              <w:t>清洁卫生项目</w:t>
            </w: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领班</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996E6F" w:rsidP="00385245">
            <w:pPr>
              <w:widowControl/>
              <w:rPr>
                <w:rFonts w:ascii="宋体" w:hAnsi="宋体" w:cs="宋体"/>
                <w:kern w:val="0"/>
                <w:szCs w:val="21"/>
              </w:rPr>
            </w:pPr>
            <w:r>
              <w:rPr>
                <w:rFonts w:cs="宋体"/>
                <w:kern w:val="0"/>
                <w:szCs w:val="21"/>
              </w:rPr>
              <w:t>1</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小时服务</w:t>
            </w:r>
          </w:p>
        </w:tc>
      </w:tr>
      <w:tr w:rsidR="00E00335" w:rsidRPr="00116069" w:rsidTr="00996E6F">
        <w:tc>
          <w:tcPr>
            <w:tcW w:w="0" w:type="auto"/>
            <w:vMerge/>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室内、道路保洁员</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38</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小时服务</w:t>
            </w:r>
          </w:p>
        </w:tc>
      </w:tr>
      <w:tr w:rsidR="00E00335" w:rsidRPr="00116069" w:rsidTr="00996E6F">
        <w:tc>
          <w:tcPr>
            <w:tcW w:w="0" w:type="auto"/>
            <w:vMerge/>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清运垃圾点垃圾</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1</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小时服务</w:t>
            </w:r>
          </w:p>
        </w:tc>
      </w:tr>
      <w:tr w:rsidR="00E00335" w:rsidRPr="00116069" w:rsidTr="00996E6F">
        <w:tc>
          <w:tcPr>
            <w:tcW w:w="0" w:type="auto"/>
            <w:vMerge/>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center"/>
              <w:rPr>
                <w:rFonts w:ascii="宋体" w:hAnsi="宋体" w:cs="宋体"/>
                <w:b/>
                <w:bCs/>
                <w:kern w:val="0"/>
                <w:szCs w:val="21"/>
              </w:rPr>
            </w:pPr>
            <w:r w:rsidRPr="00116069">
              <w:rPr>
                <w:rFonts w:ascii="宋体" w:hAnsi="宋体" w:cs="宋体" w:hint="eastAsia"/>
                <w:b/>
                <w:bCs/>
                <w:kern w:val="0"/>
                <w:szCs w:val="21"/>
              </w:rPr>
              <w:t>小计</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996E6F" w:rsidP="00385245">
            <w:pPr>
              <w:widowControl/>
              <w:jc w:val="left"/>
              <w:rPr>
                <w:rFonts w:ascii="宋体" w:hAnsi="宋体" w:cs="宋体"/>
                <w:b/>
                <w:bCs/>
                <w:kern w:val="0"/>
                <w:szCs w:val="21"/>
              </w:rPr>
            </w:pPr>
            <w:r>
              <w:rPr>
                <w:rFonts w:cs="宋体"/>
                <w:b/>
                <w:bCs/>
                <w:kern w:val="0"/>
                <w:szCs w:val="21"/>
              </w:rPr>
              <w:t>40</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b/>
                <w:bCs/>
                <w:kern w:val="0"/>
                <w:szCs w:val="21"/>
              </w:rPr>
            </w:pPr>
            <w:r w:rsidRPr="00116069">
              <w:rPr>
                <w:rFonts w:ascii="宋体" w:hAnsi="宋体" w:cs="宋体" w:hint="eastAsia"/>
                <w:b/>
                <w:bCs/>
                <w:kern w:val="0"/>
                <w:szCs w:val="21"/>
              </w:rPr>
              <w:t xml:space="preserve">　</w:t>
            </w:r>
          </w:p>
        </w:tc>
      </w:tr>
      <w:tr w:rsidR="00E00335" w:rsidRPr="00116069" w:rsidTr="00996E6F">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r w:rsidRPr="00116069">
              <w:rPr>
                <w:rFonts w:ascii="宋体" w:hAnsi="宋体" w:cs="宋体" w:hint="eastAsia"/>
                <w:kern w:val="0"/>
                <w:szCs w:val="21"/>
              </w:rPr>
              <w:t>绿化养护人员</w:t>
            </w: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主管、技工</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1</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小时服务</w:t>
            </w:r>
          </w:p>
        </w:tc>
      </w:tr>
      <w:tr w:rsidR="00E00335" w:rsidRPr="00116069" w:rsidTr="00996E6F">
        <w:tc>
          <w:tcPr>
            <w:tcW w:w="0" w:type="auto"/>
            <w:vMerge/>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ascii="宋体" w:hAnsi="宋体" w:cs="宋体" w:hint="eastAsia"/>
                <w:kern w:val="0"/>
                <w:szCs w:val="21"/>
              </w:rPr>
              <w:t>绿化工</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hint="eastAsia"/>
                <w:kern w:val="0"/>
                <w:szCs w:val="21"/>
              </w:rPr>
              <w:t>1</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rPr>
                <w:rFonts w:ascii="宋体" w:hAnsi="宋体" w:cs="宋体"/>
                <w:kern w:val="0"/>
                <w:szCs w:val="21"/>
              </w:rPr>
            </w:pPr>
            <w:r w:rsidRPr="00116069">
              <w:rPr>
                <w:rFonts w:cs="宋体"/>
                <w:kern w:val="0"/>
                <w:szCs w:val="21"/>
              </w:rPr>
              <w:t>8</w:t>
            </w:r>
            <w:r w:rsidRPr="00116069">
              <w:rPr>
                <w:rFonts w:ascii="宋体" w:hAnsi="宋体" w:cs="宋体" w:hint="eastAsia"/>
                <w:kern w:val="0"/>
                <w:szCs w:val="21"/>
              </w:rPr>
              <w:t>小时服务</w:t>
            </w:r>
          </w:p>
        </w:tc>
      </w:tr>
      <w:tr w:rsidR="00E00335" w:rsidRPr="00116069" w:rsidTr="00996E6F">
        <w:tc>
          <w:tcPr>
            <w:tcW w:w="0" w:type="auto"/>
            <w:vMerge/>
            <w:tcBorders>
              <w:top w:val="nil"/>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center"/>
              <w:rPr>
                <w:rFonts w:ascii="宋体" w:hAnsi="宋体" w:cs="宋体"/>
                <w:b/>
                <w:bCs/>
                <w:kern w:val="0"/>
                <w:szCs w:val="21"/>
              </w:rPr>
            </w:pPr>
            <w:r w:rsidRPr="00116069">
              <w:rPr>
                <w:rFonts w:ascii="宋体" w:hAnsi="宋体" w:cs="宋体" w:hint="eastAsia"/>
                <w:b/>
                <w:bCs/>
                <w:kern w:val="0"/>
                <w:szCs w:val="21"/>
              </w:rPr>
              <w:t>小计</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b/>
                <w:bCs/>
                <w:kern w:val="0"/>
                <w:szCs w:val="21"/>
              </w:rPr>
            </w:pPr>
            <w:r w:rsidRPr="00116069">
              <w:rPr>
                <w:rFonts w:cs="宋体" w:hint="eastAsia"/>
                <w:b/>
                <w:bCs/>
                <w:kern w:val="0"/>
                <w:szCs w:val="21"/>
              </w:rPr>
              <w:t>2</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b/>
                <w:bCs/>
                <w:kern w:val="0"/>
                <w:szCs w:val="21"/>
              </w:rPr>
            </w:pPr>
            <w:r w:rsidRPr="00116069">
              <w:rPr>
                <w:rFonts w:ascii="宋体" w:hAnsi="宋体" w:cs="宋体" w:hint="eastAsia"/>
                <w:b/>
                <w:bCs/>
                <w:kern w:val="0"/>
                <w:szCs w:val="21"/>
              </w:rPr>
              <w:t xml:space="preserve">　</w:t>
            </w:r>
          </w:p>
        </w:tc>
      </w:tr>
      <w:tr w:rsidR="00E00335" w:rsidRPr="00116069" w:rsidTr="00996E6F">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r w:rsidRPr="00116069">
              <w:rPr>
                <w:rFonts w:ascii="宋体" w:hAnsi="宋体" w:cs="宋体" w:hint="eastAsia"/>
                <w:kern w:val="0"/>
                <w:szCs w:val="21"/>
              </w:rPr>
              <w:t>水电维修工</w:t>
            </w: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r w:rsidRPr="00116069">
              <w:rPr>
                <w:rFonts w:ascii="宋体" w:hAnsi="宋体" w:cs="宋体" w:hint="eastAsia"/>
                <w:kern w:val="0"/>
                <w:szCs w:val="21"/>
              </w:rPr>
              <w:t>水电维修工领班</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r w:rsidRPr="00116069">
              <w:rPr>
                <w:rFonts w:cs="宋体" w:hint="eastAsia"/>
                <w:kern w:val="0"/>
                <w:szCs w:val="21"/>
              </w:rPr>
              <w:t>1</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b/>
                <w:bCs/>
                <w:kern w:val="0"/>
                <w:szCs w:val="21"/>
              </w:rPr>
            </w:pPr>
            <w:r w:rsidRPr="00116069">
              <w:rPr>
                <w:rFonts w:cs="宋体"/>
                <w:kern w:val="0"/>
                <w:szCs w:val="21"/>
              </w:rPr>
              <w:t>8</w:t>
            </w:r>
            <w:r w:rsidRPr="00116069">
              <w:rPr>
                <w:rFonts w:ascii="宋体" w:hAnsi="宋体" w:cs="宋体" w:hint="eastAsia"/>
                <w:kern w:val="0"/>
                <w:szCs w:val="21"/>
              </w:rPr>
              <w:t>小时服务</w:t>
            </w:r>
          </w:p>
        </w:tc>
      </w:tr>
      <w:tr w:rsidR="00E00335" w:rsidRPr="00116069" w:rsidTr="00996E6F">
        <w:tc>
          <w:tcPr>
            <w:tcW w:w="0" w:type="auto"/>
            <w:vMerge/>
            <w:tcBorders>
              <w:top w:val="nil"/>
              <w:left w:val="single" w:sz="4" w:space="0" w:color="auto"/>
              <w:bottom w:val="single" w:sz="4" w:space="0" w:color="000000"/>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r w:rsidRPr="00116069">
              <w:rPr>
                <w:rFonts w:ascii="宋体" w:hAnsi="宋体" w:cs="宋体" w:hint="eastAsia"/>
                <w:kern w:val="0"/>
                <w:szCs w:val="21"/>
              </w:rPr>
              <w:t>水电维修工</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r w:rsidRPr="00116069">
              <w:rPr>
                <w:rFonts w:cs="宋体" w:hint="eastAsia"/>
                <w:kern w:val="0"/>
                <w:szCs w:val="21"/>
              </w:rPr>
              <w:t>11</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b/>
                <w:bCs/>
                <w:kern w:val="0"/>
                <w:szCs w:val="21"/>
              </w:rPr>
            </w:pPr>
            <w:r w:rsidRPr="00116069">
              <w:rPr>
                <w:rFonts w:cs="宋体" w:hint="eastAsia"/>
                <w:kern w:val="0"/>
                <w:szCs w:val="21"/>
              </w:rPr>
              <w:t>24</w:t>
            </w:r>
            <w:r w:rsidRPr="00116069">
              <w:rPr>
                <w:rFonts w:ascii="宋体" w:hAnsi="宋体" w:cs="宋体" w:hint="eastAsia"/>
                <w:kern w:val="0"/>
                <w:szCs w:val="21"/>
              </w:rPr>
              <w:t>小时服务</w:t>
            </w:r>
          </w:p>
        </w:tc>
      </w:tr>
      <w:tr w:rsidR="00E00335" w:rsidRPr="00116069" w:rsidTr="00996E6F">
        <w:tc>
          <w:tcPr>
            <w:tcW w:w="0" w:type="auto"/>
            <w:vMerge/>
            <w:tcBorders>
              <w:top w:val="nil"/>
              <w:left w:val="single" w:sz="4" w:space="0" w:color="auto"/>
              <w:bottom w:val="single" w:sz="4" w:space="0" w:color="000000"/>
              <w:right w:val="single" w:sz="4" w:space="0" w:color="auto"/>
            </w:tcBorders>
            <w:shd w:val="clear" w:color="auto" w:fill="auto"/>
            <w:vAlign w:val="center"/>
          </w:tcPr>
          <w:p w:rsidR="00E00335" w:rsidRPr="00116069" w:rsidRDefault="00E00335" w:rsidP="00385245">
            <w:pPr>
              <w:widowControl/>
              <w:jc w:val="left"/>
              <w:rPr>
                <w:rFonts w:ascii="宋体" w:hAnsi="宋体" w:cs="宋体"/>
                <w:kern w:val="0"/>
                <w:szCs w:val="21"/>
              </w:rPr>
            </w:pPr>
          </w:p>
        </w:tc>
        <w:tc>
          <w:tcPr>
            <w:tcW w:w="0" w:type="auto"/>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center"/>
              <w:rPr>
                <w:rFonts w:ascii="宋体" w:hAnsi="宋体" w:cs="宋体"/>
                <w:b/>
                <w:bCs/>
                <w:kern w:val="0"/>
                <w:szCs w:val="21"/>
              </w:rPr>
            </w:pPr>
            <w:r w:rsidRPr="00116069">
              <w:rPr>
                <w:rFonts w:ascii="宋体" w:hAnsi="宋体" w:cs="宋体" w:hint="eastAsia"/>
                <w:b/>
                <w:bCs/>
                <w:kern w:val="0"/>
                <w:szCs w:val="21"/>
              </w:rPr>
              <w:t>小计</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b/>
                <w:bCs/>
                <w:kern w:val="0"/>
                <w:szCs w:val="21"/>
              </w:rPr>
            </w:pPr>
            <w:r w:rsidRPr="00116069">
              <w:rPr>
                <w:rFonts w:cs="宋体" w:hint="eastAsia"/>
                <w:b/>
                <w:bCs/>
                <w:kern w:val="0"/>
                <w:szCs w:val="21"/>
              </w:rPr>
              <w:t>12</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b/>
                <w:bCs/>
                <w:kern w:val="0"/>
                <w:szCs w:val="21"/>
              </w:rPr>
            </w:pPr>
            <w:r w:rsidRPr="00116069">
              <w:rPr>
                <w:rFonts w:ascii="宋体" w:hAnsi="宋体" w:cs="宋体" w:hint="eastAsia"/>
                <w:b/>
                <w:bCs/>
                <w:kern w:val="0"/>
                <w:szCs w:val="21"/>
              </w:rPr>
              <w:t xml:space="preserve">　</w:t>
            </w:r>
          </w:p>
        </w:tc>
      </w:tr>
      <w:tr w:rsidR="00E00335" w:rsidRPr="00116069" w:rsidTr="00996E6F">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E00335" w:rsidRPr="00116069" w:rsidRDefault="00E00335" w:rsidP="00385245">
            <w:pPr>
              <w:widowControl/>
              <w:jc w:val="center"/>
              <w:rPr>
                <w:rFonts w:ascii="宋体" w:hAnsi="宋体" w:cs="宋体"/>
                <w:b/>
                <w:bCs/>
                <w:kern w:val="0"/>
                <w:szCs w:val="21"/>
              </w:rPr>
            </w:pPr>
            <w:r w:rsidRPr="00116069">
              <w:rPr>
                <w:rFonts w:ascii="宋体" w:hAnsi="宋体" w:cs="宋体" w:hint="eastAsia"/>
                <w:b/>
                <w:bCs/>
                <w:kern w:val="0"/>
                <w:szCs w:val="21"/>
              </w:rPr>
              <w:t>合计</w:t>
            </w:r>
          </w:p>
        </w:tc>
        <w:tc>
          <w:tcPr>
            <w:tcW w:w="1845" w:type="dxa"/>
            <w:tcBorders>
              <w:top w:val="nil"/>
              <w:left w:val="nil"/>
              <w:bottom w:val="single" w:sz="4" w:space="0" w:color="auto"/>
              <w:right w:val="single" w:sz="4" w:space="0" w:color="auto"/>
            </w:tcBorders>
            <w:shd w:val="clear" w:color="auto" w:fill="auto"/>
            <w:vAlign w:val="center"/>
          </w:tcPr>
          <w:p w:rsidR="00E00335" w:rsidRPr="00116069" w:rsidRDefault="00996E6F" w:rsidP="00385245">
            <w:pPr>
              <w:widowControl/>
              <w:jc w:val="left"/>
              <w:rPr>
                <w:rFonts w:ascii="宋体" w:hAnsi="宋体" w:cs="宋体"/>
                <w:b/>
                <w:bCs/>
                <w:kern w:val="0"/>
                <w:szCs w:val="21"/>
              </w:rPr>
            </w:pPr>
            <w:r>
              <w:rPr>
                <w:rFonts w:cs="宋体"/>
                <w:b/>
                <w:bCs/>
                <w:kern w:val="0"/>
                <w:szCs w:val="21"/>
              </w:rPr>
              <w:t>145</w:t>
            </w:r>
          </w:p>
        </w:tc>
        <w:tc>
          <w:tcPr>
            <w:tcW w:w="3594" w:type="dxa"/>
            <w:tcBorders>
              <w:top w:val="nil"/>
              <w:left w:val="nil"/>
              <w:bottom w:val="single" w:sz="4" w:space="0" w:color="auto"/>
              <w:right w:val="single" w:sz="4" w:space="0" w:color="auto"/>
            </w:tcBorders>
            <w:shd w:val="clear" w:color="auto" w:fill="auto"/>
            <w:vAlign w:val="center"/>
          </w:tcPr>
          <w:p w:rsidR="00E00335" w:rsidRPr="00116069" w:rsidRDefault="00E00335" w:rsidP="00385245">
            <w:pPr>
              <w:widowControl/>
              <w:jc w:val="left"/>
              <w:rPr>
                <w:rFonts w:ascii="宋体" w:hAnsi="宋体" w:cs="宋体"/>
                <w:b/>
                <w:bCs/>
                <w:kern w:val="0"/>
                <w:szCs w:val="21"/>
              </w:rPr>
            </w:pPr>
            <w:r w:rsidRPr="00116069">
              <w:rPr>
                <w:rFonts w:ascii="宋体" w:hAnsi="宋体" w:cs="宋体" w:hint="eastAsia"/>
                <w:b/>
                <w:bCs/>
                <w:kern w:val="0"/>
                <w:szCs w:val="21"/>
              </w:rPr>
              <w:t xml:space="preserve">　</w:t>
            </w:r>
          </w:p>
        </w:tc>
      </w:tr>
    </w:tbl>
    <w:p w:rsidR="00E00335" w:rsidRPr="00116069" w:rsidRDefault="00E00335" w:rsidP="00E00335">
      <w:pPr>
        <w:spacing w:line="360" w:lineRule="auto"/>
      </w:pPr>
    </w:p>
    <w:p w:rsidR="00E00335" w:rsidRPr="00116069" w:rsidRDefault="00D31C9C" w:rsidP="00F10A4B">
      <w:pPr>
        <w:spacing w:line="360" w:lineRule="auto"/>
        <w:ind w:firstLineChars="200" w:firstLine="482"/>
        <w:rPr>
          <w:rFonts w:ascii="宋体" w:hAnsi="宋体"/>
          <w:b/>
          <w:sz w:val="24"/>
        </w:rPr>
      </w:pPr>
      <w:r>
        <w:rPr>
          <w:rFonts w:ascii="宋体" w:hAnsi="宋体" w:cs="宋体" w:hint="eastAsia"/>
          <w:b/>
          <w:sz w:val="24"/>
        </w:rPr>
        <w:t>二</w:t>
      </w:r>
      <w:r w:rsidR="00E00335" w:rsidRPr="00116069">
        <w:rPr>
          <w:rFonts w:ascii="宋体" w:hAnsi="宋体" w:cs="宋体" w:hint="eastAsia"/>
          <w:b/>
          <w:sz w:val="24"/>
        </w:rPr>
        <w:t>、</w:t>
      </w:r>
      <w:r w:rsidR="00E00335" w:rsidRPr="00116069">
        <w:rPr>
          <w:rFonts w:ascii="宋体" w:hAnsi="宋体" w:hint="eastAsia"/>
          <w:b/>
          <w:sz w:val="24"/>
        </w:rPr>
        <w:t>其他要求</w:t>
      </w:r>
    </w:p>
    <w:p w:rsidR="00E00335" w:rsidRPr="00116069" w:rsidRDefault="00E00335" w:rsidP="00E00335">
      <w:pPr>
        <w:spacing w:line="360" w:lineRule="auto"/>
        <w:ind w:firstLineChars="150" w:firstLine="315"/>
        <w:rPr>
          <w:rFonts w:ascii="宋体" w:hAnsi="宋体"/>
          <w:szCs w:val="21"/>
        </w:rPr>
      </w:pPr>
      <w:r w:rsidRPr="00116069">
        <w:rPr>
          <w:rFonts w:ascii="宋体" w:hAnsi="宋体" w:hint="eastAsia"/>
          <w:szCs w:val="21"/>
        </w:rPr>
        <w:t>（一）中标供应商不得将本项目转包、分包或实施其他变相管理。否则，一经发现，采购人有权对其做出处罚，直至终止合同及没收履约保证金。</w:t>
      </w:r>
    </w:p>
    <w:p w:rsidR="00E00335" w:rsidRPr="00116069" w:rsidRDefault="00E00335" w:rsidP="00CF4559">
      <w:pPr>
        <w:spacing w:line="360" w:lineRule="auto"/>
        <w:ind w:firstLineChars="150" w:firstLine="315"/>
        <w:rPr>
          <w:rFonts w:ascii="宋体" w:hAnsi="宋体"/>
          <w:szCs w:val="21"/>
        </w:rPr>
      </w:pPr>
      <w:r w:rsidRPr="00116069">
        <w:rPr>
          <w:rFonts w:ascii="宋体" w:hAnsi="宋体" w:hint="eastAsia"/>
          <w:szCs w:val="21"/>
        </w:rPr>
        <w:t>（二）承包期限内，发生与本项目相关的任何突发和应急事件，中标服务单位在学校要求的时间内按学校要求解决问题。</w:t>
      </w:r>
    </w:p>
    <w:p w:rsidR="00E00335" w:rsidRPr="00116069" w:rsidRDefault="00D31C9C" w:rsidP="00F10A4B">
      <w:pPr>
        <w:spacing w:line="360" w:lineRule="auto"/>
        <w:ind w:firstLineChars="200" w:firstLine="482"/>
        <w:rPr>
          <w:rFonts w:ascii="宋体" w:hAnsi="宋体"/>
          <w:b/>
          <w:sz w:val="24"/>
        </w:rPr>
      </w:pPr>
      <w:r>
        <w:rPr>
          <w:rFonts w:ascii="宋体" w:hAnsi="宋体" w:hint="eastAsia"/>
          <w:b/>
          <w:sz w:val="24"/>
        </w:rPr>
        <w:t>三</w:t>
      </w:r>
      <w:r w:rsidR="00E00335" w:rsidRPr="00116069">
        <w:rPr>
          <w:rFonts w:ascii="宋体" w:hAnsi="宋体" w:hint="eastAsia"/>
          <w:b/>
          <w:sz w:val="24"/>
        </w:rPr>
        <w:t>、履约保证金</w:t>
      </w:r>
    </w:p>
    <w:p w:rsidR="00E00335" w:rsidRPr="00116069" w:rsidRDefault="00E00335" w:rsidP="00C5636F">
      <w:pPr>
        <w:spacing w:line="360" w:lineRule="auto"/>
        <w:ind w:firstLine="420"/>
        <w:rPr>
          <w:rFonts w:ascii="宋体" w:hAnsi="宋体"/>
          <w:szCs w:val="21"/>
        </w:rPr>
      </w:pPr>
      <w:r w:rsidRPr="00116069">
        <w:rPr>
          <w:rFonts w:ascii="宋体" w:hAnsi="宋体" w:hint="eastAsia"/>
          <w:szCs w:val="21"/>
        </w:rPr>
        <w:t>中标供应商在履行合同期间，从</w:t>
      </w:r>
      <w:r>
        <w:rPr>
          <w:rFonts w:ascii="宋体" w:hAnsi="宋体" w:hint="eastAsia"/>
          <w:szCs w:val="21"/>
        </w:rPr>
        <w:t>学生</w:t>
      </w:r>
      <w:r>
        <w:rPr>
          <w:rFonts w:ascii="宋体" w:hAnsi="宋体"/>
          <w:szCs w:val="21"/>
        </w:rPr>
        <w:t>宿舍区</w:t>
      </w:r>
      <w:r w:rsidRPr="00116069">
        <w:rPr>
          <w:rFonts w:ascii="宋体" w:hAnsi="宋体" w:hint="eastAsia"/>
          <w:szCs w:val="21"/>
        </w:rPr>
        <w:t>每个合同年（</w:t>
      </w:r>
      <w:r w:rsidRPr="00116069">
        <w:rPr>
          <w:rFonts w:hint="eastAsia"/>
          <w:szCs w:val="21"/>
        </w:rPr>
        <w:t>12</w:t>
      </w:r>
      <w:r w:rsidRPr="00116069">
        <w:rPr>
          <w:rFonts w:ascii="宋体" w:hAnsi="宋体" w:hint="eastAsia"/>
          <w:szCs w:val="21"/>
        </w:rPr>
        <w:t>个月）的物业管理费</w:t>
      </w:r>
      <w:r w:rsidRPr="00116069">
        <w:rPr>
          <w:rFonts w:hint="eastAsia"/>
          <w:szCs w:val="21"/>
        </w:rPr>
        <w:t>8</w:t>
      </w:r>
      <w:r w:rsidRPr="00116069">
        <w:rPr>
          <w:rFonts w:ascii="宋体" w:hAnsi="宋体" w:hint="eastAsia"/>
          <w:szCs w:val="21"/>
        </w:rPr>
        <w:t>%作</w:t>
      </w:r>
      <w:r w:rsidRPr="00116069">
        <w:rPr>
          <w:rFonts w:ascii="宋体" w:hAnsi="宋体" w:hint="eastAsia"/>
          <w:szCs w:val="21"/>
        </w:rPr>
        <w:lastRenderedPageBreak/>
        <w:t>为履约保证金，每个合同年考核后给付。若考核总评分达到</w:t>
      </w:r>
      <w:r w:rsidRPr="00116069">
        <w:rPr>
          <w:rFonts w:hint="eastAsia"/>
          <w:szCs w:val="21"/>
        </w:rPr>
        <w:t>85</w:t>
      </w:r>
      <w:r w:rsidRPr="00116069">
        <w:rPr>
          <w:rFonts w:ascii="宋体" w:hAnsi="宋体" w:hint="eastAsia"/>
          <w:szCs w:val="21"/>
        </w:rPr>
        <w:t>分（含</w:t>
      </w:r>
      <w:r w:rsidRPr="00116069">
        <w:rPr>
          <w:rFonts w:hint="eastAsia"/>
          <w:szCs w:val="21"/>
        </w:rPr>
        <w:t>85</w:t>
      </w:r>
      <w:r w:rsidRPr="00116069">
        <w:rPr>
          <w:rFonts w:ascii="宋体" w:hAnsi="宋体" w:hint="eastAsia"/>
          <w:szCs w:val="21"/>
        </w:rPr>
        <w:t>分）以上采购人全额付款。考核总评分得分为</w:t>
      </w:r>
      <w:r w:rsidRPr="00116069">
        <w:rPr>
          <w:rFonts w:hint="eastAsia"/>
          <w:szCs w:val="21"/>
        </w:rPr>
        <w:t>70</w:t>
      </w:r>
      <w:r w:rsidRPr="00116069">
        <w:rPr>
          <w:rFonts w:ascii="宋体" w:hAnsi="宋体" w:hint="eastAsia"/>
          <w:szCs w:val="21"/>
        </w:rPr>
        <w:t>-</w:t>
      </w:r>
      <w:r w:rsidRPr="00116069">
        <w:rPr>
          <w:rFonts w:hint="eastAsia"/>
          <w:szCs w:val="21"/>
        </w:rPr>
        <w:t>84</w:t>
      </w:r>
      <w:r w:rsidRPr="00116069">
        <w:rPr>
          <w:rFonts w:ascii="宋体" w:hAnsi="宋体" w:hint="eastAsia"/>
          <w:szCs w:val="21"/>
        </w:rPr>
        <w:t>分，将扣除合同总额</w:t>
      </w:r>
      <w:r w:rsidRPr="00116069">
        <w:rPr>
          <w:rFonts w:hint="eastAsia"/>
          <w:szCs w:val="21"/>
        </w:rPr>
        <w:t>8</w:t>
      </w:r>
      <w:r w:rsidRPr="00116069">
        <w:rPr>
          <w:rFonts w:ascii="宋体" w:hAnsi="宋体" w:hint="eastAsia"/>
          <w:szCs w:val="21"/>
        </w:rPr>
        <w:t>%的</w:t>
      </w:r>
      <w:r w:rsidRPr="00116069">
        <w:rPr>
          <w:rFonts w:hint="eastAsia"/>
          <w:szCs w:val="21"/>
        </w:rPr>
        <w:t>15</w:t>
      </w:r>
      <w:r w:rsidRPr="00116069">
        <w:rPr>
          <w:rFonts w:ascii="宋体" w:hAnsi="宋体" w:hint="eastAsia"/>
          <w:szCs w:val="21"/>
        </w:rPr>
        <w:t>%；考核总评分得分</w:t>
      </w:r>
      <w:r w:rsidRPr="00116069">
        <w:rPr>
          <w:rFonts w:hint="eastAsia"/>
          <w:szCs w:val="21"/>
        </w:rPr>
        <w:t>69</w:t>
      </w:r>
      <w:r w:rsidRPr="00116069">
        <w:rPr>
          <w:rFonts w:ascii="宋体" w:hAnsi="宋体" w:hint="eastAsia"/>
          <w:szCs w:val="21"/>
        </w:rPr>
        <w:t>分及以下，将扣除合同总额的</w:t>
      </w:r>
      <w:r w:rsidRPr="00116069">
        <w:rPr>
          <w:rFonts w:hint="eastAsia"/>
          <w:szCs w:val="21"/>
        </w:rPr>
        <w:t>8</w:t>
      </w:r>
      <w:r w:rsidRPr="00116069">
        <w:rPr>
          <w:rFonts w:ascii="宋体" w:hAnsi="宋体" w:hint="eastAsia"/>
          <w:szCs w:val="21"/>
        </w:rPr>
        <w:t>%。履约保证金不计算利息。</w:t>
      </w:r>
      <w:bookmarkStart w:id="0" w:name="_GoBack"/>
      <w:bookmarkEnd w:id="0"/>
    </w:p>
    <w:p w:rsidR="00E00335" w:rsidRPr="00116069" w:rsidRDefault="00D31C9C" w:rsidP="00F10A4B">
      <w:pPr>
        <w:spacing w:line="360" w:lineRule="auto"/>
        <w:ind w:firstLineChars="250" w:firstLine="602"/>
        <w:rPr>
          <w:rFonts w:ascii="宋体" w:hAnsi="宋体"/>
          <w:b/>
          <w:sz w:val="24"/>
        </w:rPr>
      </w:pPr>
      <w:r>
        <w:rPr>
          <w:rFonts w:ascii="宋体" w:hAnsi="宋体" w:hint="eastAsia"/>
          <w:b/>
          <w:sz w:val="24"/>
        </w:rPr>
        <w:t>四</w:t>
      </w:r>
      <w:r w:rsidR="00E00335" w:rsidRPr="00116069">
        <w:rPr>
          <w:rFonts w:ascii="宋体" w:hAnsi="宋体" w:hint="eastAsia"/>
          <w:b/>
          <w:sz w:val="24"/>
        </w:rPr>
        <w:t>、付款方式</w:t>
      </w:r>
    </w:p>
    <w:p w:rsidR="00E00335" w:rsidRPr="00116069" w:rsidRDefault="005D4334" w:rsidP="005D4334">
      <w:pPr>
        <w:spacing w:line="360" w:lineRule="auto"/>
        <w:ind w:firstLineChars="200" w:firstLine="420"/>
        <w:rPr>
          <w:rFonts w:ascii="宋体" w:hAnsi="宋体"/>
          <w:szCs w:val="21"/>
        </w:rPr>
      </w:pPr>
      <w:r>
        <w:rPr>
          <w:rFonts w:ascii="宋体" w:hAnsi="宋体" w:hint="eastAsia"/>
          <w:szCs w:val="21"/>
        </w:rPr>
        <w:t>（一）</w:t>
      </w:r>
      <w:r w:rsidR="00E00335">
        <w:rPr>
          <w:rFonts w:ascii="宋体" w:hAnsi="宋体" w:hint="eastAsia"/>
          <w:szCs w:val="21"/>
        </w:rPr>
        <w:t>学生</w:t>
      </w:r>
      <w:r w:rsidR="00E00335">
        <w:rPr>
          <w:rFonts w:ascii="宋体" w:hAnsi="宋体"/>
          <w:szCs w:val="21"/>
        </w:rPr>
        <w:t>宿舍区</w:t>
      </w:r>
      <w:r w:rsidR="00E00335" w:rsidRPr="00116069">
        <w:rPr>
          <w:rFonts w:ascii="宋体" w:hAnsi="宋体" w:hint="eastAsia"/>
          <w:szCs w:val="21"/>
        </w:rPr>
        <w:t>年物业管理服务费依照合同总额的</w:t>
      </w:r>
      <w:r w:rsidR="00E00335" w:rsidRPr="00116069">
        <w:rPr>
          <w:rFonts w:hint="eastAsia"/>
          <w:szCs w:val="21"/>
        </w:rPr>
        <w:t>92</w:t>
      </w:r>
      <w:r w:rsidR="00E00335" w:rsidRPr="00116069">
        <w:rPr>
          <w:rFonts w:ascii="宋体" w:hAnsi="宋体" w:hint="eastAsia"/>
          <w:szCs w:val="21"/>
        </w:rPr>
        <w:t>%分四次支付，从合同签约时间起，每季度支付一次，每次</w:t>
      </w:r>
      <w:r w:rsidR="00E00335" w:rsidRPr="00116069">
        <w:rPr>
          <w:rFonts w:hint="eastAsia"/>
          <w:szCs w:val="21"/>
        </w:rPr>
        <w:t>25</w:t>
      </w:r>
      <w:r w:rsidR="00E00335" w:rsidRPr="00116069">
        <w:rPr>
          <w:rFonts w:ascii="宋体" w:hAnsi="宋体" w:hint="eastAsia"/>
          <w:szCs w:val="21"/>
        </w:rPr>
        <w:t>%。年度管理服务费总额的</w:t>
      </w:r>
      <w:r w:rsidR="00E00335" w:rsidRPr="00116069">
        <w:rPr>
          <w:rFonts w:hint="eastAsia"/>
          <w:szCs w:val="21"/>
        </w:rPr>
        <w:t>8</w:t>
      </w:r>
      <w:r w:rsidR="00E00335" w:rsidRPr="00116069">
        <w:rPr>
          <w:rFonts w:ascii="宋体" w:hAnsi="宋体" w:hint="eastAsia"/>
          <w:szCs w:val="21"/>
        </w:rPr>
        <w:t>%履约保证金在最后一期考核完成后付款。</w:t>
      </w:r>
    </w:p>
    <w:p w:rsidR="00E00335" w:rsidRPr="00116069" w:rsidRDefault="00E00335" w:rsidP="00CF4559">
      <w:pPr>
        <w:spacing w:line="360" w:lineRule="auto"/>
        <w:ind w:firstLineChars="200" w:firstLine="420"/>
        <w:rPr>
          <w:rFonts w:ascii="宋体" w:hAnsi="宋体"/>
          <w:szCs w:val="21"/>
        </w:rPr>
      </w:pPr>
      <w:r w:rsidRPr="00116069">
        <w:rPr>
          <w:rFonts w:ascii="宋体" w:hAnsi="宋体" w:hint="eastAsia"/>
          <w:szCs w:val="21"/>
        </w:rPr>
        <w:t>（二）服务款项以转帐支票形式或转帐方式支付。支付时中标供应商须提交合同复印件、开具的正式有效的等额发票、加盖采购人公章。</w:t>
      </w:r>
    </w:p>
    <w:p w:rsidR="00E00335" w:rsidRPr="00116069" w:rsidRDefault="00D31C9C" w:rsidP="00F10A4B">
      <w:pPr>
        <w:spacing w:line="360" w:lineRule="auto"/>
        <w:ind w:firstLineChars="200" w:firstLine="482"/>
        <w:rPr>
          <w:rFonts w:ascii="宋体" w:hAnsi="宋体"/>
          <w:b/>
          <w:sz w:val="24"/>
        </w:rPr>
      </w:pPr>
      <w:r>
        <w:rPr>
          <w:rFonts w:ascii="宋体" w:hAnsi="宋体" w:hint="eastAsia"/>
          <w:b/>
          <w:sz w:val="24"/>
        </w:rPr>
        <w:t>五</w:t>
      </w:r>
      <w:r w:rsidR="00E00335" w:rsidRPr="00116069">
        <w:rPr>
          <w:rFonts w:ascii="宋体" w:hAnsi="宋体" w:hint="eastAsia"/>
          <w:b/>
          <w:sz w:val="24"/>
        </w:rPr>
        <w:t xml:space="preserve">、现场述标安排 </w:t>
      </w:r>
    </w:p>
    <w:p w:rsidR="00E00335" w:rsidRPr="00116069" w:rsidRDefault="00E00335" w:rsidP="00E00335">
      <w:pPr>
        <w:snapToGrid w:val="0"/>
        <w:spacing w:line="360" w:lineRule="auto"/>
        <w:ind w:firstLineChars="196" w:firstLine="412"/>
        <w:contextualSpacing/>
        <w:rPr>
          <w:rFonts w:ascii="宋体" w:hAnsi="宋体"/>
          <w:szCs w:val="21"/>
        </w:rPr>
      </w:pPr>
      <w:r w:rsidRPr="00116069">
        <w:rPr>
          <w:rFonts w:ascii="宋体" w:hAnsi="宋体" w:hint="eastAsia"/>
          <w:szCs w:val="21"/>
        </w:rPr>
        <w:t>投标供应商主要骨干（不少于3名）必须到场；现场述标时间10分钟。</w:t>
      </w:r>
    </w:p>
    <w:p w:rsidR="00E00335" w:rsidRPr="00116069" w:rsidRDefault="00E00335" w:rsidP="00CF4559">
      <w:pPr>
        <w:snapToGrid w:val="0"/>
        <w:spacing w:line="360" w:lineRule="auto"/>
        <w:ind w:firstLineChars="196" w:firstLine="412"/>
        <w:contextualSpacing/>
        <w:rPr>
          <w:rFonts w:ascii="宋体" w:hAnsi="宋体"/>
          <w:szCs w:val="21"/>
        </w:rPr>
      </w:pPr>
      <w:r w:rsidRPr="00116069">
        <w:rPr>
          <w:rFonts w:ascii="宋体" w:hAnsi="宋体" w:hint="eastAsia"/>
          <w:szCs w:val="21"/>
        </w:rPr>
        <w:t>每一家投标供应商有10分钟的时间现场述标（包括</w:t>
      </w:r>
      <w:r w:rsidRPr="00116069">
        <w:rPr>
          <w:rFonts w:ascii="宋体" w:hAnsi="宋体"/>
          <w:szCs w:val="21"/>
        </w:rPr>
        <w:t>投标项目的可行性分析</w:t>
      </w:r>
      <w:r w:rsidRPr="00116069">
        <w:rPr>
          <w:rFonts w:ascii="宋体" w:hAnsi="宋体" w:hint="eastAsia"/>
          <w:szCs w:val="21"/>
        </w:rPr>
        <w:t>，</w:t>
      </w:r>
      <w:r w:rsidRPr="00116069">
        <w:rPr>
          <w:rFonts w:ascii="宋体" w:hAnsi="宋体"/>
          <w:szCs w:val="21"/>
        </w:rPr>
        <w:t>投标单位的优势分析</w:t>
      </w:r>
      <w:r w:rsidRPr="00116069">
        <w:rPr>
          <w:rFonts w:ascii="宋体" w:hAnsi="宋体" w:hint="eastAsia"/>
          <w:szCs w:val="21"/>
        </w:rPr>
        <w:t>，</w:t>
      </w:r>
      <w:r w:rsidRPr="00116069">
        <w:rPr>
          <w:rFonts w:ascii="宋体" w:hAnsi="宋体"/>
          <w:szCs w:val="21"/>
        </w:rPr>
        <w:t>项目的实施方法</w:t>
      </w:r>
      <w:r w:rsidRPr="00116069">
        <w:rPr>
          <w:rFonts w:ascii="宋体" w:hAnsi="宋体" w:hint="eastAsia"/>
          <w:szCs w:val="21"/>
        </w:rPr>
        <w:t>，</w:t>
      </w:r>
      <w:r w:rsidRPr="00116069">
        <w:rPr>
          <w:rFonts w:ascii="宋体" w:hAnsi="宋体"/>
          <w:szCs w:val="21"/>
        </w:rPr>
        <w:t>项目执行情况预测</w:t>
      </w:r>
      <w:r w:rsidRPr="00116069">
        <w:rPr>
          <w:rFonts w:ascii="宋体" w:hAnsi="宋体" w:hint="eastAsia"/>
          <w:szCs w:val="21"/>
        </w:rPr>
        <w:t>，</w:t>
      </w:r>
      <w:r w:rsidRPr="00116069">
        <w:rPr>
          <w:rFonts w:ascii="宋体" w:hAnsi="宋体"/>
          <w:szCs w:val="21"/>
        </w:rPr>
        <w:t>如何保证</w:t>
      </w:r>
      <w:r w:rsidRPr="00116069">
        <w:rPr>
          <w:rFonts w:ascii="宋体" w:hAnsi="宋体" w:hint="eastAsia"/>
          <w:szCs w:val="21"/>
        </w:rPr>
        <w:t>项目服务</w:t>
      </w:r>
      <w:r w:rsidRPr="00116069">
        <w:rPr>
          <w:rFonts w:ascii="宋体" w:hAnsi="宋体"/>
          <w:szCs w:val="21"/>
        </w:rPr>
        <w:t>质量</w:t>
      </w:r>
      <w:r w:rsidRPr="00116069">
        <w:rPr>
          <w:rFonts w:ascii="宋体" w:hAnsi="宋体" w:hint="eastAsia"/>
          <w:szCs w:val="21"/>
        </w:rPr>
        <w:t>，人员团队建设等）</w:t>
      </w:r>
      <w:r w:rsidR="00CF4559">
        <w:rPr>
          <w:rFonts w:ascii="宋体" w:hAnsi="宋体" w:hint="eastAsia"/>
          <w:szCs w:val="21"/>
        </w:rPr>
        <w:t>，</w:t>
      </w:r>
      <w:r w:rsidRPr="00116069">
        <w:rPr>
          <w:rFonts w:ascii="宋体" w:hAnsi="宋体" w:hint="eastAsia"/>
          <w:szCs w:val="21"/>
        </w:rPr>
        <w:t>请投标供应商现场述标并注意时间安排。</w:t>
      </w:r>
    </w:p>
    <w:p w:rsidR="00E00335" w:rsidRPr="00116069" w:rsidRDefault="00D31C9C" w:rsidP="00F10A4B">
      <w:pPr>
        <w:spacing w:line="360" w:lineRule="auto"/>
        <w:ind w:firstLineChars="200" w:firstLine="482"/>
        <w:rPr>
          <w:rFonts w:ascii="宋体" w:hAnsi="宋体"/>
          <w:b/>
          <w:sz w:val="24"/>
        </w:rPr>
      </w:pPr>
      <w:r>
        <w:rPr>
          <w:rFonts w:ascii="宋体" w:hAnsi="宋体" w:hint="eastAsia"/>
          <w:b/>
          <w:sz w:val="24"/>
        </w:rPr>
        <w:t>六</w:t>
      </w:r>
      <w:r w:rsidR="00E00335" w:rsidRPr="00116069">
        <w:rPr>
          <w:rFonts w:ascii="宋体" w:hAnsi="宋体" w:hint="eastAsia"/>
          <w:b/>
          <w:sz w:val="24"/>
        </w:rPr>
        <w:t>、物业管理服务质量考核标准及评分细则</w:t>
      </w:r>
    </w:p>
    <w:p w:rsidR="00E00335" w:rsidRPr="00116069" w:rsidRDefault="00E00335" w:rsidP="00E00335">
      <w:pPr>
        <w:spacing w:line="360" w:lineRule="auto"/>
        <w:jc w:val="center"/>
        <w:rPr>
          <w:rFonts w:ascii="宋体" w:hAnsi="宋体"/>
          <w:b/>
          <w:sz w:val="24"/>
        </w:rPr>
      </w:pPr>
      <w:r w:rsidRPr="00116069">
        <w:rPr>
          <w:rFonts w:ascii="宋体" w:hAnsi="宋体" w:hint="eastAsia"/>
          <w:b/>
          <w:sz w:val="24"/>
        </w:rPr>
        <w:t>考核评分表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8"/>
        <w:gridCol w:w="3270"/>
        <w:gridCol w:w="529"/>
        <w:gridCol w:w="3642"/>
        <w:gridCol w:w="437"/>
      </w:tblGrid>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cs="Arial"/>
                <w:szCs w:val="21"/>
              </w:rPr>
              <w:t>序号</w:t>
            </w:r>
          </w:p>
        </w:tc>
        <w:tc>
          <w:tcPr>
            <w:tcW w:w="1966" w:type="pct"/>
          </w:tcPr>
          <w:p w:rsidR="00E00335" w:rsidRPr="00116069" w:rsidRDefault="00E00335" w:rsidP="00385245">
            <w:pPr>
              <w:jc w:val="center"/>
              <w:rPr>
                <w:rFonts w:ascii="宋体" w:hAnsi="宋体"/>
                <w:szCs w:val="21"/>
              </w:rPr>
            </w:pPr>
            <w:r w:rsidRPr="00116069">
              <w:rPr>
                <w:rFonts w:ascii="宋体" w:hAnsi="宋体" w:hint="eastAsia"/>
                <w:szCs w:val="21"/>
              </w:rPr>
              <w:t>标准内容</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规定</w:t>
            </w:r>
          </w:p>
          <w:p w:rsidR="00E00335" w:rsidRPr="00116069" w:rsidRDefault="00E00335" w:rsidP="00385245">
            <w:pPr>
              <w:rPr>
                <w:rFonts w:ascii="宋体" w:hAnsi="宋体"/>
                <w:szCs w:val="21"/>
              </w:rPr>
            </w:pPr>
            <w:r w:rsidRPr="00116069">
              <w:rPr>
                <w:rFonts w:ascii="宋体" w:hAnsi="宋体" w:hint="eastAsia"/>
                <w:szCs w:val="21"/>
              </w:rPr>
              <w:t>分值</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评分细则</w:t>
            </w:r>
          </w:p>
        </w:tc>
        <w:tc>
          <w:tcPr>
            <w:tcW w:w="263" w:type="pct"/>
          </w:tcPr>
          <w:p w:rsidR="00E00335" w:rsidRPr="00116069" w:rsidRDefault="00E00335" w:rsidP="00385245">
            <w:pPr>
              <w:rPr>
                <w:rFonts w:ascii="宋体" w:hAnsi="宋体"/>
                <w:szCs w:val="21"/>
              </w:rPr>
            </w:pPr>
            <w:r w:rsidRPr="00116069">
              <w:rPr>
                <w:rFonts w:ascii="宋体" w:hAnsi="宋体" w:hint="eastAsia"/>
                <w:szCs w:val="21"/>
              </w:rPr>
              <w:t>得分</w:t>
            </w: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一</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基础管理</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25</w:t>
            </w:r>
          </w:p>
        </w:tc>
        <w:tc>
          <w:tcPr>
            <w:tcW w:w="2190" w:type="pct"/>
          </w:tcPr>
          <w:p w:rsidR="00E00335" w:rsidRPr="00116069" w:rsidRDefault="00E00335" w:rsidP="00385245">
            <w:pPr>
              <w:rPr>
                <w:rFonts w:ascii="宋体" w:hAnsi="宋体"/>
                <w:szCs w:val="21"/>
              </w:rPr>
            </w:pP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1</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办理了接管验收手续，并已对验收存在的问题提出合理可行的改造方案报学校。</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符合1.0，不符合0</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2</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物业管理项目经理应具备</w:t>
            </w:r>
            <w:r w:rsidRPr="00116069">
              <w:rPr>
                <w:rFonts w:ascii="宋体" w:hAnsi="宋体"/>
                <w:szCs w:val="21"/>
              </w:rPr>
              <w:t>3</w:t>
            </w:r>
            <w:r w:rsidRPr="00116069">
              <w:rPr>
                <w:rFonts w:ascii="宋体" w:hAnsi="宋体" w:hint="eastAsia"/>
                <w:szCs w:val="21"/>
              </w:rPr>
              <w:t>年以上物业管理经验，曾担任</w:t>
            </w:r>
            <w:r w:rsidRPr="00116069">
              <w:rPr>
                <w:rFonts w:ascii="宋体" w:hAnsi="宋体"/>
                <w:szCs w:val="21"/>
              </w:rPr>
              <w:t>1</w:t>
            </w:r>
            <w:r w:rsidRPr="00116069">
              <w:rPr>
                <w:rFonts w:ascii="宋体" w:hAnsi="宋体" w:hint="eastAsia"/>
                <w:szCs w:val="21"/>
              </w:rPr>
              <w:t>年以上物业管理项目负责人。</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符合2.0，不符合0</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3</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物业管理企业的所有管理人员和专业技术人员持有物业管理上岗证书，特种作业员工应100%持有政府或专业部门颁发的有效证书上岗，员工统一着装，佩戴明显标志，工作规范，作风严谨。</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管理人员、专业技术人员每发现1人无上岗证书扣0.1；着装及标志符合0.5，不符合0</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4</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建立24小时值班制度，设立并公示24小时服务电话，接受物业使用人对物业管理服务报修、求助、建议、问询、质疑、投诉等各类信息的收集和反馈，并及时处理，有回访制度和记录。</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3</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有值班制度1.0，无值班制度0，有值班制度但未坚持24小时值班每发现1次0.2；设立24小时服务电话1.0，未设服务电话0，设立服务电话但未坚持24小时服务每发现1次扣0.2；接受并及时处理物业使用人报修、求助、投诉等电话</w:t>
            </w:r>
            <w:r w:rsidRPr="00116069">
              <w:rPr>
                <w:rFonts w:ascii="宋体" w:hAnsi="宋体" w:hint="eastAsia"/>
                <w:szCs w:val="21"/>
              </w:rPr>
              <w:lastRenderedPageBreak/>
              <w:t>1.0，发现1处处理不及时扣0.2，没有处理或回访记录每次扣0.2</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lastRenderedPageBreak/>
              <w:t>5</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物业管理企业应用计算机、智能化设备等现代化管理手段，提高管理效率。</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符合1.0，基本符合0.5，不符合0</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6</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建立健全各项管理制度、各岗位工作标准，并制订具体的落实措施和考核办法。</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制度、工作标准建立健全1.0，主要检查：物业管理服务工作程序，质量保证制度，收费管理制度，财务制度，岗位职责与考核制度等，每发现1处不完整规范扣0.2；制定具体的落实措施和考核办法1.0，无落实措施各考核办法0</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7</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物业管理企业在收费、财务管理、会计核算、税收等方面执行有关规定，至少每半年公开</w:t>
            </w:r>
            <w:r w:rsidRPr="00116069">
              <w:rPr>
                <w:rFonts w:ascii="宋体" w:hAnsi="宋体"/>
                <w:szCs w:val="21"/>
              </w:rPr>
              <w:t>1次物业管理服务费用收支情况</w:t>
            </w:r>
            <w:r w:rsidRPr="00116069">
              <w:rPr>
                <w:rFonts w:ascii="宋体" w:hAnsi="宋体" w:hint="eastAsia"/>
                <w:szCs w:val="21"/>
              </w:rPr>
              <w:t>。</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执行有关规定1.0，未执行0；公开收支1.0，未公开0</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8</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装饰装修管理规定，落实措施等各项制度完善，执行到位。</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完善并执行到位2.0，基本完善1.0，不符合或未执行0</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9</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住户信息，房屋及其共用设施设备档案资料齐全，分类成册，管理完善，查阅方便。</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包括住户档案，房屋总平面图、地下管网图，房屋数量、种类、用途分类统计成册，房屋及共用设施设备大中修记录，共用设施设备的设计安装，使用和维护保养等技术资料和台帐，每发现1项不齐全或不完善扣0.2</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10</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定期向师生发放物业管理服务工作征求意见单，对合理的建议及时整改，满意率达95%以上，师生有效投诉率2‰以下，投拆处理率100%。</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符合2.0，基本符合1.0，不符合0</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11</w:t>
            </w:r>
          </w:p>
        </w:tc>
        <w:tc>
          <w:tcPr>
            <w:tcW w:w="1966" w:type="pct"/>
          </w:tcPr>
          <w:p w:rsidR="00E00335" w:rsidRPr="00116069" w:rsidRDefault="00E00335" w:rsidP="00CF2106">
            <w:pPr>
              <w:rPr>
                <w:rFonts w:ascii="宋体" w:hAnsi="宋体"/>
                <w:szCs w:val="21"/>
              </w:rPr>
            </w:pPr>
            <w:r w:rsidRPr="00116069">
              <w:rPr>
                <w:rFonts w:ascii="宋体" w:hAnsi="宋体" w:hint="eastAsia"/>
                <w:szCs w:val="21"/>
              </w:rPr>
              <w:t>建立并落实维修服务承诺制，零修急修20分钟以内到达现场，零修急修及时率98%以上，返修率不高于1%，预约维修应在约定时间到达维修现场，24小时内修复，如不能在规定时间内修复应对</w:t>
            </w:r>
            <w:r w:rsidR="00CF2106">
              <w:rPr>
                <w:rFonts w:ascii="宋体" w:hAnsi="宋体" w:hint="eastAsia"/>
                <w:szCs w:val="21"/>
              </w:rPr>
              <w:t>师生</w:t>
            </w:r>
            <w:r w:rsidRPr="00116069">
              <w:rPr>
                <w:rFonts w:ascii="宋体" w:hAnsi="宋体" w:hint="eastAsia"/>
                <w:szCs w:val="21"/>
              </w:rPr>
              <w:t>作出限时修复的承诺，有完整的报修、维修和回访记录。</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建立并落实1.0，未建立扣1.0，建立但落实不到位扣相应分值，及时率符合0.5，每降低2个百分点扣0.1，预约维修及时履行承诺0.5，不及时、不履行承诺0，报修、维修和回访记录完整0.5，记录不完整或无回访记录0</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12</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物业管理区域禁止饲养家禽，禁止不经批准随意设立各类永久性的设施，宣传广告，宣传横幅等必须办理相关手续，方可张贴，悬挂。</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执行2.0，每发现1处扣0.2</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13</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除学校统一规划的商业经营网点，禁止一切临时性或永久性的商业经营摊点在物业管理区域内经营，宣传或公益性的临时摊点（不超过24小时），须报学校批准，并办理相关手</w:t>
            </w:r>
            <w:r w:rsidRPr="00116069">
              <w:rPr>
                <w:rFonts w:ascii="宋体" w:hAnsi="宋体" w:hint="eastAsia"/>
                <w:szCs w:val="21"/>
              </w:rPr>
              <w:lastRenderedPageBreak/>
              <w:t>续方可进行。</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lastRenderedPageBreak/>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执行2.0，每发现一处扣0.2</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lastRenderedPageBreak/>
              <w:t>二</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房屋管理与维修养护</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11</w:t>
            </w:r>
          </w:p>
        </w:tc>
        <w:tc>
          <w:tcPr>
            <w:tcW w:w="2190" w:type="pct"/>
          </w:tcPr>
          <w:p w:rsidR="00E00335" w:rsidRPr="00116069" w:rsidRDefault="00E00335" w:rsidP="00385245">
            <w:pPr>
              <w:rPr>
                <w:rFonts w:ascii="宋体" w:hAnsi="宋体"/>
                <w:szCs w:val="21"/>
              </w:rPr>
            </w:pP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1</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无将物业管理用房挪作它用、无擅自改变房屋用途、无擅自增加经营项目现象。</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符合1.0，发现1处挪用物业管理用房或擅自改变房屋使用用途或擅自增加经营项目扣0.2</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2</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房屋外观完好、整洁，发现外墙或管网有脱落、有破损做好记录并及时上报学校，外墙无污渍，无乱张贴、乱涂，乱画和乱悬挂现象。</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符合2.0，房屋外墙或管网有脱落、有破损未记录，未及时上报学校的每发现1处扣0.2，每发现1处乱张贴、乱涂写、乱画和乱悬挂扣0.2</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3</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每周巡查楼梯通道以及其他共用部位的门窗、玻璃等，巡查有记录，养护记录完整齐全，共用部位小修及时，及时编制大、中修，更新改造计划并报学校。</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4</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符合4.0，有巡查记录、养护记录1.0，每缺1次巡查记录、养护记录扣0.1，小修及时2.0，每发现1处损坏未修复扣0.5，有维修、更新改造计划1.0，无维修、更新改造0</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4</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房屋装饰装修符合规定，每天最少巡查</w:t>
            </w:r>
            <w:r w:rsidRPr="00116069">
              <w:rPr>
                <w:rFonts w:ascii="宋体" w:hAnsi="宋体"/>
                <w:szCs w:val="21"/>
              </w:rPr>
              <w:t>2次装修施工现场并做好记录，</w:t>
            </w:r>
            <w:r w:rsidRPr="00116069">
              <w:rPr>
                <w:rFonts w:ascii="宋体" w:hAnsi="宋体" w:hint="eastAsia"/>
                <w:szCs w:val="21"/>
              </w:rPr>
              <w:t>避免</w:t>
            </w:r>
            <w:r w:rsidRPr="00116069">
              <w:rPr>
                <w:rFonts w:ascii="宋体" w:hAnsi="宋体"/>
                <w:szCs w:val="21"/>
              </w:rPr>
              <w:t>发生危及房屋结构安全</w:t>
            </w:r>
            <w:r w:rsidRPr="00116069">
              <w:rPr>
                <w:rFonts w:ascii="宋体" w:hAnsi="宋体" w:hint="eastAsia"/>
                <w:szCs w:val="21"/>
              </w:rPr>
              <w:t>、</w:t>
            </w:r>
            <w:r w:rsidRPr="00116069">
              <w:rPr>
                <w:rFonts w:ascii="宋体" w:hAnsi="宋体"/>
                <w:szCs w:val="21"/>
              </w:rPr>
              <w:t>拆改管线</w:t>
            </w:r>
            <w:r w:rsidRPr="00116069">
              <w:rPr>
                <w:rFonts w:ascii="宋体" w:hAnsi="宋体" w:hint="eastAsia"/>
                <w:szCs w:val="21"/>
              </w:rPr>
              <w:t>、乱搭建及</w:t>
            </w:r>
            <w:r w:rsidRPr="00116069">
              <w:rPr>
                <w:rFonts w:ascii="宋体" w:hAnsi="宋体"/>
                <w:szCs w:val="21"/>
              </w:rPr>
              <w:t>损害他人利益的现象</w:t>
            </w:r>
            <w:r w:rsidRPr="00116069">
              <w:rPr>
                <w:rFonts w:ascii="宋体" w:hAnsi="宋体" w:hint="eastAsia"/>
                <w:szCs w:val="21"/>
              </w:rPr>
              <w:t>。</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4</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符合4.0，每发现1处不合格扣0.5</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三</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共用设施设备管理</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11</w:t>
            </w:r>
          </w:p>
        </w:tc>
        <w:tc>
          <w:tcPr>
            <w:tcW w:w="2190" w:type="pct"/>
          </w:tcPr>
          <w:p w:rsidR="00E00335" w:rsidRPr="00116069" w:rsidRDefault="00E00335" w:rsidP="00385245">
            <w:pPr>
              <w:rPr>
                <w:rFonts w:ascii="宋体" w:hAnsi="宋体"/>
                <w:szCs w:val="21"/>
              </w:rPr>
            </w:pP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1</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建立共用设施设备档案（设备台帐），制订共用设施设备安全运行，岗位责任制，定期巡回检查，维护保养，运行记录，维修档案等管理制度，并严格执行。</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有设施设备档案、有管理制度0.5，每缺1项档案扣0.2，有定期巡回检查、维护保养、运行记录0.5，每缺1项记录扣0.2</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2</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设施设备标志齐全，规范，责任人明确，设备良好，无事故隐患，运行正常，全年无重大管理责任事故。</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符合1.0，每发现1处不符合扣0.2，有重大管理责任事故0</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3</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配备所需各种专业技术人员，设施设备运行、使用及维护严格执行操作规程与保养规范。</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有专业技术人员0.5，有操作规程与保养规范并严格执行0.5，发现1次违规操作0</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4</w:t>
            </w:r>
          </w:p>
        </w:tc>
        <w:tc>
          <w:tcPr>
            <w:tcW w:w="1966" w:type="pct"/>
          </w:tcPr>
          <w:p w:rsidR="00E00335" w:rsidRPr="00116069" w:rsidRDefault="00E00335" w:rsidP="00385245">
            <w:pPr>
              <w:ind w:leftChars="-2" w:left="-4"/>
              <w:rPr>
                <w:rFonts w:ascii="宋体" w:hAnsi="宋体"/>
                <w:szCs w:val="21"/>
              </w:rPr>
            </w:pPr>
            <w:r w:rsidRPr="00116069">
              <w:rPr>
                <w:rFonts w:ascii="宋体" w:hAnsi="宋体" w:hint="eastAsia"/>
                <w:szCs w:val="21"/>
              </w:rPr>
              <w:t>化粪池、雨水井、污水井等井盖墙角无缺损、无丢失，完好率98%以上，路面井盖不影响车辆和行人通行。</w:t>
            </w:r>
          </w:p>
          <w:p w:rsidR="00E00335" w:rsidRPr="00116069" w:rsidRDefault="00E00335" w:rsidP="00385245">
            <w:pPr>
              <w:rPr>
                <w:rFonts w:ascii="宋体" w:hAnsi="宋体"/>
                <w:szCs w:val="21"/>
              </w:rPr>
            </w:pP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通畅、平整、井盖无缺损、无丢失1.0，发现1处不通畅、不平整扣0.1，井盖缺损或丢失率每下降1个百分点扣0.1，每发现1处路面井盖影响通行扣0.2</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5</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路灯、楼道灯等公共照明设备、开关等功能良好，灯具完好率98%以上。</w:t>
            </w:r>
          </w:p>
          <w:p w:rsidR="00E00335" w:rsidRPr="00116069" w:rsidRDefault="00E00335" w:rsidP="00385245">
            <w:pPr>
              <w:rPr>
                <w:rFonts w:ascii="宋体" w:hAnsi="宋体"/>
                <w:szCs w:val="21"/>
              </w:rPr>
            </w:pP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公共照明设备，开关等功能良好1.0，发现1处损坏扣0.1，灯具完好率符合1.0，每下降1个百分点扣0.1</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6</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供水阀门、管道等设施工作正常，无跑冒滴漏，水龙头完好率90%以上。</w:t>
            </w:r>
          </w:p>
          <w:p w:rsidR="00E00335" w:rsidRPr="00116069" w:rsidRDefault="00E00335" w:rsidP="00385245">
            <w:pPr>
              <w:rPr>
                <w:rFonts w:ascii="宋体" w:hAnsi="宋体"/>
                <w:szCs w:val="21"/>
              </w:rPr>
            </w:pP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阀门、管道等设施工作正常0.5，每发现1处损坏或不正常扣0.1，水龙头完好率符合0.5，每下降1个百分点扣0.1</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7</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停水、停电按规定时间提前通知物业使用人。</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停水、停电按规定通知1.0，未按规定提前通知每次扣0.2</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8</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排水、排污管道、雨水井、污水井，根据区域内卫生服务标准按时进行</w:t>
            </w:r>
            <w:r w:rsidRPr="00116069">
              <w:rPr>
                <w:rFonts w:ascii="宋体" w:hAnsi="宋体" w:hint="eastAsia"/>
                <w:szCs w:val="21"/>
              </w:rPr>
              <w:lastRenderedPageBreak/>
              <w:t>检查并、及时清掏，排水、排污系统通畅，无堵塞外溢现象，道路无积水。</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lastRenderedPageBreak/>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符合2.0，无完整疏通、检查记录1.0，每发现1处堵塞、外溢或积水扣0.5</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lastRenderedPageBreak/>
              <w:t>9</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遇有事故，维修人员在规定时间内进行抢修，无大面积跑水、泛水、长时间停水现象，有事故应急处理方案。</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符合1.0，每发现1处不符合扣0.5</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四</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学生宿舍管理</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16</w:t>
            </w:r>
          </w:p>
        </w:tc>
        <w:tc>
          <w:tcPr>
            <w:tcW w:w="2190" w:type="pct"/>
          </w:tcPr>
          <w:p w:rsidR="00E00335" w:rsidRPr="00116069" w:rsidRDefault="00E00335" w:rsidP="00385245">
            <w:pPr>
              <w:rPr>
                <w:rFonts w:ascii="宋体" w:hAnsi="宋体"/>
                <w:szCs w:val="21"/>
              </w:rPr>
            </w:pP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1</w:t>
            </w:r>
          </w:p>
        </w:tc>
        <w:tc>
          <w:tcPr>
            <w:tcW w:w="1966" w:type="pct"/>
            <w:vAlign w:val="center"/>
          </w:tcPr>
          <w:p w:rsidR="00E00335" w:rsidRPr="00116069" w:rsidRDefault="00E00335" w:rsidP="00385245">
            <w:pPr>
              <w:rPr>
                <w:rFonts w:ascii="宋体" w:hAnsi="宋体"/>
                <w:szCs w:val="21"/>
              </w:rPr>
            </w:pPr>
            <w:r w:rsidRPr="00116069">
              <w:rPr>
                <w:rFonts w:ascii="宋体" w:hAnsi="宋体" w:cs="宋体" w:hint="eastAsia"/>
                <w:szCs w:val="21"/>
              </w:rPr>
              <w:t>协助学校做好中途入住、调整、退宿等工作并做好水电相关管理：协助做好水电费的结算工作。</w:t>
            </w:r>
          </w:p>
        </w:tc>
        <w:tc>
          <w:tcPr>
            <w:tcW w:w="318" w:type="pct"/>
            <w:vAlign w:val="center"/>
          </w:tcPr>
          <w:p w:rsidR="00E00335" w:rsidRPr="00116069" w:rsidRDefault="00E00335" w:rsidP="00385245">
            <w:pPr>
              <w:rPr>
                <w:rFonts w:ascii="宋体" w:hAnsi="宋体"/>
                <w:szCs w:val="21"/>
              </w:rPr>
            </w:pPr>
            <w:r w:rsidRPr="00116069">
              <w:rPr>
                <w:rFonts w:ascii="宋体" w:hAnsi="宋体" w:cs="宋体" w:hint="eastAsia"/>
                <w:szCs w:val="21"/>
              </w:rPr>
              <w:t>2</w:t>
            </w:r>
          </w:p>
        </w:tc>
        <w:tc>
          <w:tcPr>
            <w:tcW w:w="2190" w:type="pct"/>
            <w:vAlign w:val="center"/>
          </w:tcPr>
          <w:p w:rsidR="00E00335" w:rsidRPr="00116069" w:rsidRDefault="00E00335" w:rsidP="00385245">
            <w:pPr>
              <w:rPr>
                <w:rFonts w:ascii="宋体" w:hAnsi="宋体"/>
                <w:szCs w:val="21"/>
              </w:rPr>
            </w:pPr>
            <w:r w:rsidRPr="00116069">
              <w:rPr>
                <w:rFonts w:ascii="宋体" w:hAnsi="宋体" w:cs="宋体" w:hint="eastAsia"/>
                <w:szCs w:val="21"/>
              </w:rPr>
              <w:t>做好学生入住工作1.0，协助做好水电管理工作1.0，未履行职责，每次扣0.1分；若造成一定影响，每次扣0.5分；</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2</w:t>
            </w:r>
          </w:p>
        </w:tc>
        <w:tc>
          <w:tcPr>
            <w:tcW w:w="1966" w:type="pct"/>
            <w:vAlign w:val="center"/>
          </w:tcPr>
          <w:p w:rsidR="00E00335" w:rsidRPr="00116069" w:rsidRDefault="00E00335" w:rsidP="00385245">
            <w:pPr>
              <w:rPr>
                <w:rFonts w:ascii="宋体" w:hAnsi="宋体"/>
                <w:szCs w:val="21"/>
              </w:rPr>
            </w:pPr>
            <w:r w:rsidRPr="00116069">
              <w:rPr>
                <w:rFonts w:ascii="宋体" w:hAnsi="宋体" w:cs="宋体" w:hint="eastAsia"/>
                <w:szCs w:val="21"/>
              </w:rPr>
              <w:t>空调管理：（1）报修登记；（2）跟踪空调维修情况；（3）建立宿舍空调台账（包括：空调卡、遥控器、维修情况等）；（4）毕业生及部分整件退宿（含搬迁）空调设备回收及赔偿处理；（5）配合学校的空调检查工作。</w:t>
            </w:r>
          </w:p>
        </w:tc>
        <w:tc>
          <w:tcPr>
            <w:tcW w:w="318" w:type="pct"/>
            <w:vAlign w:val="center"/>
          </w:tcPr>
          <w:p w:rsidR="00E00335" w:rsidRPr="00116069" w:rsidRDefault="00E00335" w:rsidP="00385245">
            <w:pPr>
              <w:rPr>
                <w:rFonts w:ascii="宋体" w:hAnsi="宋体"/>
                <w:szCs w:val="21"/>
              </w:rPr>
            </w:pPr>
            <w:r w:rsidRPr="00116069">
              <w:rPr>
                <w:rFonts w:ascii="宋体" w:hAnsi="宋体" w:cs="宋体" w:hint="eastAsia"/>
                <w:szCs w:val="21"/>
              </w:rPr>
              <w:t>2</w:t>
            </w:r>
          </w:p>
        </w:tc>
        <w:tc>
          <w:tcPr>
            <w:tcW w:w="2190" w:type="pct"/>
            <w:vAlign w:val="center"/>
          </w:tcPr>
          <w:p w:rsidR="00E00335" w:rsidRPr="00116069" w:rsidRDefault="00E00335" w:rsidP="00385245">
            <w:pPr>
              <w:rPr>
                <w:rFonts w:ascii="宋体" w:hAnsi="宋体"/>
                <w:szCs w:val="21"/>
              </w:rPr>
            </w:pPr>
            <w:r w:rsidRPr="00116069">
              <w:rPr>
                <w:rFonts w:ascii="宋体" w:hAnsi="宋体" w:cs="宋体" w:hint="eastAsia"/>
                <w:szCs w:val="21"/>
              </w:rPr>
              <w:t>主动做好空调管理相关工作2.0，未履行职责，每次扣0.1分；若造成一定影响，每次扣0.5分。</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3</w:t>
            </w:r>
          </w:p>
        </w:tc>
        <w:tc>
          <w:tcPr>
            <w:tcW w:w="1966" w:type="pct"/>
            <w:vAlign w:val="center"/>
          </w:tcPr>
          <w:p w:rsidR="00E00335" w:rsidRPr="00116069" w:rsidRDefault="00E00335" w:rsidP="00385245">
            <w:pPr>
              <w:rPr>
                <w:rFonts w:ascii="宋体" w:hAnsi="宋体"/>
                <w:szCs w:val="21"/>
              </w:rPr>
            </w:pPr>
            <w:r w:rsidRPr="00116069">
              <w:rPr>
                <w:rFonts w:ascii="宋体" w:hAnsi="宋体" w:cs="宋体" w:hint="eastAsia"/>
                <w:szCs w:val="21"/>
              </w:rPr>
              <w:t>维修管理：（1）登记报修；（2）跟踪维修完成情况；（3）检查已退宿舍的配备物品；跟踪已退宿房间的维修进度，保证新生入住。</w:t>
            </w:r>
          </w:p>
        </w:tc>
        <w:tc>
          <w:tcPr>
            <w:tcW w:w="318" w:type="pct"/>
            <w:vAlign w:val="center"/>
          </w:tcPr>
          <w:p w:rsidR="00E00335" w:rsidRPr="00116069" w:rsidRDefault="00E00335" w:rsidP="00385245">
            <w:pPr>
              <w:rPr>
                <w:rFonts w:ascii="宋体" w:hAnsi="宋体"/>
                <w:szCs w:val="21"/>
              </w:rPr>
            </w:pPr>
            <w:r w:rsidRPr="00116069">
              <w:rPr>
                <w:rFonts w:ascii="宋体" w:hAnsi="宋体" w:cs="宋体" w:hint="eastAsia"/>
                <w:szCs w:val="21"/>
              </w:rPr>
              <w:t>2</w:t>
            </w:r>
          </w:p>
        </w:tc>
        <w:tc>
          <w:tcPr>
            <w:tcW w:w="2190" w:type="pct"/>
            <w:vAlign w:val="center"/>
          </w:tcPr>
          <w:p w:rsidR="00E00335" w:rsidRPr="00116069" w:rsidRDefault="00E00335" w:rsidP="00385245">
            <w:pPr>
              <w:rPr>
                <w:rFonts w:ascii="宋体" w:hAnsi="宋体"/>
                <w:szCs w:val="21"/>
              </w:rPr>
            </w:pPr>
            <w:r w:rsidRPr="00116069">
              <w:rPr>
                <w:rFonts w:ascii="宋体" w:hAnsi="宋体" w:cs="宋体" w:hint="eastAsia"/>
                <w:szCs w:val="21"/>
              </w:rPr>
              <w:t>积极做好宿舍维修管理相关工作2.0，未履行职责，每次扣0.1分；若造成一定影响，每次扣0.5分。</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4</w:t>
            </w:r>
          </w:p>
        </w:tc>
        <w:tc>
          <w:tcPr>
            <w:tcW w:w="1966" w:type="pct"/>
            <w:vAlign w:val="center"/>
          </w:tcPr>
          <w:p w:rsidR="00E00335" w:rsidRPr="00116069" w:rsidRDefault="00E00335" w:rsidP="00385245">
            <w:pPr>
              <w:rPr>
                <w:rFonts w:ascii="宋体" w:hAnsi="宋体"/>
                <w:szCs w:val="21"/>
              </w:rPr>
            </w:pPr>
            <w:r w:rsidRPr="00116069">
              <w:rPr>
                <w:rFonts w:ascii="宋体" w:hAnsi="宋体" w:cs="宋体" w:hint="eastAsia"/>
                <w:szCs w:val="21"/>
              </w:rPr>
              <w:t>床位管理：（1）建立宿舍台账，熟悉本楼栋空房间和空床位情况；（2）巡查床位使用情况，更新宿舍人员变动资料；（3）报送床位管理相关数据；（4）配合学校对住宿情况的检查。</w:t>
            </w:r>
          </w:p>
        </w:tc>
        <w:tc>
          <w:tcPr>
            <w:tcW w:w="318" w:type="pct"/>
            <w:vAlign w:val="center"/>
          </w:tcPr>
          <w:p w:rsidR="00E00335" w:rsidRPr="00116069" w:rsidRDefault="00E00335" w:rsidP="00385245">
            <w:pPr>
              <w:rPr>
                <w:rFonts w:ascii="宋体" w:hAnsi="宋体"/>
                <w:szCs w:val="21"/>
              </w:rPr>
            </w:pPr>
            <w:r w:rsidRPr="00116069">
              <w:rPr>
                <w:rFonts w:ascii="宋体" w:hAnsi="宋体" w:cs="宋体" w:hint="eastAsia"/>
                <w:szCs w:val="21"/>
              </w:rPr>
              <w:t>2</w:t>
            </w:r>
          </w:p>
        </w:tc>
        <w:tc>
          <w:tcPr>
            <w:tcW w:w="2190" w:type="pct"/>
            <w:vAlign w:val="center"/>
          </w:tcPr>
          <w:p w:rsidR="00E00335" w:rsidRPr="00116069" w:rsidRDefault="00E00335" w:rsidP="00385245">
            <w:pPr>
              <w:rPr>
                <w:rFonts w:ascii="宋体" w:hAnsi="宋体"/>
                <w:szCs w:val="21"/>
              </w:rPr>
            </w:pPr>
            <w:r w:rsidRPr="00116069">
              <w:rPr>
                <w:rFonts w:ascii="宋体" w:hAnsi="宋体" w:cs="宋体" w:hint="eastAsia"/>
                <w:szCs w:val="21"/>
              </w:rPr>
              <w:t>做好宿舍区床位管理工作2.0，未履行职责，每次扣0.1分；若造成一定影响，每次扣0.5分。</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5</w:t>
            </w:r>
          </w:p>
        </w:tc>
        <w:tc>
          <w:tcPr>
            <w:tcW w:w="1966" w:type="pct"/>
            <w:vAlign w:val="center"/>
          </w:tcPr>
          <w:p w:rsidR="00E00335" w:rsidRPr="00116069" w:rsidRDefault="00E00335" w:rsidP="00385245">
            <w:pPr>
              <w:rPr>
                <w:rFonts w:ascii="宋体" w:hAnsi="宋体"/>
                <w:szCs w:val="21"/>
              </w:rPr>
            </w:pPr>
            <w:r w:rsidRPr="00116069">
              <w:rPr>
                <w:rFonts w:ascii="宋体" w:hAnsi="宋体" w:cs="宋体" w:hint="eastAsia"/>
                <w:szCs w:val="21"/>
              </w:rPr>
              <w:t>入住调宿退宿管理：（1）入住调宿退宿配合学校指导办理相关手续、登记；（2）未经学校许可不得私自办理入住、调宿舍、退宿手续。</w:t>
            </w:r>
          </w:p>
        </w:tc>
        <w:tc>
          <w:tcPr>
            <w:tcW w:w="318" w:type="pct"/>
            <w:vAlign w:val="center"/>
          </w:tcPr>
          <w:p w:rsidR="00E00335" w:rsidRPr="00116069" w:rsidRDefault="00E00335" w:rsidP="00385245">
            <w:pPr>
              <w:rPr>
                <w:rFonts w:ascii="宋体" w:hAnsi="宋体"/>
                <w:szCs w:val="21"/>
              </w:rPr>
            </w:pPr>
            <w:r w:rsidRPr="00116069">
              <w:rPr>
                <w:rFonts w:ascii="宋体" w:hAnsi="宋体" w:cs="宋体" w:hint="eastAsia"/>
                <w:szCs w:val="21"/>
              </w:rPr>
              <w:t>2</w:t>
            </w:r>
          </w:p>
        </w:tc>
        <w:tc>
          <w:tcPr>
            <w:tcW w:w="2190" w:type="pct"/>
            <w:vAlign w:val="center"/>
          </w:tcPr>
          <w:p w:rsidR="00E00335" w:rsidRPr="00116069" w:rsidRDefault="00E00335" w:rsidP="00385245">
            <w:pPr>
              <w:rPr>
                <w:rFonts w:ascii="宋体" w:hAnsi="宋体"/>
                <w:szCs w:val="21"/>
              </w:rPr>
            </w:pPr>
            <w:r w:rsidRPr="00116069">
              <w:rPr>
                <w:rFonts w:ascii="宋体" w:hAnsi="宋体" w:cs="宋体" w:hint="eastAsia"/>
                <w:szCs w:val="21"/>
              </w:rPr>
              <w:t>做好学生入住调宿和退宿的管理工作2.0，未履行职责，每次扣0.1分；若造成一定影响，每次扣0.5分。</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6</w:t>
            </w:r>
          </w:p>
        </w:tc>
        <w:tc>
          <w:tcPr>
            <w:tcW w:w="1966" w:type="pct"/>
            <w:vAlign w:val="center"/>
          </w:tcPr>
          <w:p w:rsidR="00E00335" w:rsidRPr="00116069" w:rsidRDefault="00E00335" w:rsidP="00385245">
            <w:pPr>
              <w:rPr>
                <w:rFonts w:ascii="宋体" w:hAnsi="宋体"/>
                <w:szCs w:val="21"/>
              </w:rPr>
            </w:pPr>
            <w:r w:rsidRPr="00116069">
              <w:rPr>
                <w:rFonts w:ascii="宋体" w:hAnsi="宋体" w:cs="宋体" w:hint="eastAsia"/>
                <w:szCs w:val="21"/>
              </w:rPr>
              <w:t>登记管理：（1）学生花名册资料齐全，及时更新；（2）进出登记、夜归学生登记记录完整，并按时上报；（3）工作交接本、巡查记录、失物登记、晚归登记等真实无误；（4）岗位职责表、楼宇房间使用情况登记本完整、真实。</w:t>
            </w:r>
          </w:p>
        </w:tc>
        <w:tc>
          <w:tcPr>
            <w:tcW w:w="318" w:type="pct"/>
            <w:vAlign w:val="center"/>
          </w:tcPr>
          <w:p w:rsidR="00E00335" w:rsidRPr="00116069" w:rsidRDefault="00E00335" w:rsidP="00385245">
            <w:pPr>
              <w:rPr>
                <w:rFonts w:ascii="宋体" w:hAnsi="宋体"/>
                <w:szCs w:val="21"/>
              </w:rPr>
            </w:pPr>
            <w:r w:rsidRPr="00116069">
              <w:rPr>
                <w:rFonts w:ascii="宋体" w:hAnsi="宋体" w:cs="宋体" w:hint="eastAsia"/>
                <w:szCs w:val="21"/>
              </w:rPr>
              <w:t>2</w:t>
            </w:r>
          </w:p>
        </w:tc>
        <w:tc>
          <w:tcPr>
            <w:tcW w:w="2190" w:type="pct"/>
            <w:vAlign w:val="center"/>
          </w:tcPr>
          <w:p w:rsidR="00E00335" w:rsidRPr="00116069" w:rsidRDefault="00E00335" w:rsidP="00385245">
            <w:pPr>
              <w:rPr>
                <w:rFonts w:ascii="宋体" w:hAnsi="宋体"/>
                <w:szCs w:val="21"/>
              </w:rPr>
            </w:pPr>
            <w:r w:rsidRPr="00116069">
              <w:rPr>
                <w:rFonts w:ascii="宋体" w:hAnsi="宋体" w:cs="宋体" w:hint="eastAsia"/>
                <w:szCs w:val="21"/>
              </w:rPr>
              <w:t>认真做好宿舍区登记相关工作2.0，未履行职责，每次扣0.1分；若造成一定影响，每次扣0.5分。</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7</w:t>
            </w:r>
          </w:p>
        </w:tc>
        <w:tc>
          <w:tcPr>
            <w:tcW w:w="1966" w:type="pct"/>
            <w:vAlign w:val="center"/>
          </w:tcPr>
          <w:p w:rsidR="00E00335" w:rsidRPr="00116069" w:rsidRDefault="00E00335" w:rsidP="00385245">
            <w:pPr>
              <w:rPr>
                <w:rFonts w:ascii="宋体" w:hAnsi="宋体"/>
                <w:szCs w:val="21"/>
              </w:rPr>
            </w:pPr>
            <w:r w:rsidRPr="00116069">
              <w:rPr>
                <w:rFonts w:ascii="宋体" w:hAnsi="宋体" w:cs="宋体" w:hint="eastAsia"/>
                <w:szCs w:val="21"/>
              </w:rPr>
              <w:t>毕业季、回迁、新生入学等高峰期间，做好人员进出登记、手续办理（收发钥匙、结算水电费、收发专用卡、空调遥控器、收发门禁卡等），房间清查等工作。</w:t>
            </w:r>
          </w:p>
        </w:tc>
        <w:tc>
          <w:tcPr>
            <w:tcW w:w="318" w:type="pct"/>
            <w:vAlign w:val="center"/>
          </w:tcPr>
          <w:p w:rsidR="00E00335" w:rsidRPr="00116069" w:rsidRDefault="00E00335" w:rsidP="00385245">
            <w:pPr>
              <w:rPr>
                <w:rFonts w:ascii="宋体" w:hAnsi="宋体"/>
                <w:szCs w:val="21"/>
              </w:rPr>
            </w:pPr>
            <w:r w:rsidRPr="00116069">
              <w:rPr>
                <w:rFonts w:ascii="宋体" w:hAnsi="宋体" w:cs="宋体" w:hint="eastAsia"/>
                <w:szCs w:val="21"/>
              </w:rPr>
              <w:t>2</w:t>
            </w:r>
          </w:p>
        </w:tc>
        <w:tc>
          <w:tcPr>
            <w:tcW w:w="2190" w:type="pct"/>
            <w:vAlign w:val="center"/>
          </w:tcPr>
          <w:p w:rsidR="00E00335" w:rsidRPr="00116069" w:rsidRDefault="00E00335" w:rsidP="00385245">
            <w:pPr>
              <w:rPr>
                <w:rFonts w:ascii="宋体" w:hAnsi="宋体"/>
                <w:szCs w:val="21"/>
              </w:rPr>
            </w:pPr>
            <w:r w:rsidRPr="00116069">
              <w:rPr>
                <w:rFonts w:ascii="宋体" w:hAnsi="宋体" w:cs="宋体" w:hint="eastAsia"/>
                <w:szCs w:val="21"/>
              </w:rPr>
              <w:t>做好出入登记、手续办理1.0，做好房间清查工作1.0，未履行职责，每次扣0.1分；若造成一定影响，每次扣0.5分。</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8</w:t>
            </w:r>
          </w:p>
        </w:tc>
        <w:tc>
          <w:tcPr>
            <w:tcW w:w="1966" w:type="pct"/>
            <w:vAlign w:val="center"/>
          </w:tcPr>
          <w:p w:rsidR="00E00335" w:rsidRPr="00116069" w:rsidRDefault="00E00335" w:rsidP="00385245">
            <w:pPr>
              <w:rPr>
                <w:rFonts w:ascii="宋体" w:hAnsi="宋体"/>
                <w:szCs w:val="21"/>
              </w:rPr>
            </w:pPr>
            <w:r w:rsidRPr="00116069">
              <w:rPr>
                <w:rFonts w:ascii="宋体" w:hAnsi="宋体" w:cs="宋体" w:hint="eastAsia"/>
                <w:szCs w:val="21"/>
              </w:rPr>
              <w:t>配合保卫部门做好消防安全检查，对违规使用大功率电器等安全隐患情况及时上报。</w:t>
            </w:r>
          </w:p>
        </w:tc>
        <w:tc>
          <w:tcPr>
            <w:tcW w:w="318" w:type="pct"/>
            <w:vAlign w:val="center"/>
          </w:tcPr>
          <w:p w:rsidR="00E00335" w:rsidRPr="00116069" w:rsidRDefault="00E00335" w:rsidP="00385245">
            <w:pPr>
              <w:rPr>
                <w:rFonts w:ascii="宋体" w:hAnsi="宋体"/>
                <w:szCs w:val="21"/>
              </w:rPr>
            </w:pPr>
            <w:r w:rsidRPr="00116069">
              <w:rPr>
                <w:rFonts w:ascii="宋体" w:hAnsi="宋体" w:cs="宋体" w:hint="eastAsia"/>
                <w:szCs w:val="21"/>
              </w:rPr>
              <w:t>2</w:t>
            </w:r>
          </w:p>
        </w:tc>
        <w:tc>
          <w:tcPr>
            <w:tcW w:w="2190" w:type="pct"/>
            <w:vAlign w:val="center"/>
          </w:tcPr>
          <w:p w:rsidR="00E00335" w:rsidRPr="00116069" w:rsidRDefault="00E00335" w:rsidP="00385245">
            <w:pPr>
              <w:rPr>
                <w:rFonts w:ascii="宋体" w:hAnsi="宋体"/>
                <w:szCs w:val="21"/>
              </w:rPr>
            </w:pPr>
            <w:r w:rsidRPr="00116069">
              <w:rPr>
                <w:rFonts w:ascii="宋体" w:hAnsi="宋体" w:cs="宋体" w:hint="eastAsia"/>
                <w:szCs w:val="21"/>
              </w:rPr>
              <w:t>做好消防检查工作1.0，及时上报1.0，未履行职责，每次扣0.1分；若造成一定影响，每次扣0.5分。</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五</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保安、消防、车辆管理</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12</w:t>
            </w:r>
          </w:p>
        </w:tc>
        <w:tc>
          <w:tcPr>
            <w:tcW w:w="2190" w:type="pct"/>
          </w:tcPr>
          <w:p w:rsidR="00E00335" w:rsidRPr="00116069" w:rsidRDefault="00E00335" w:rsidP="00385245">
            <w:pPr>
              <w:rPr>
                <w:rFonts w:ascii="宋体" w:hAnsi="宋体"/>
                <w:szCs w:val="21"/>
              </w:rPr>
            </w:pP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lastRenderedPageBreak/>
              <w:t>1</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有专业保安队伍，严格按照所签物业管理服务合同约定配备足够的保安人数：保安员遵纪守法，无违法犯罪行为。</w:t>
            </w:r>
          </w:p>
          <w:p w:rsidR="00E00335" w:rsidRPr="00116069" w:rsidRDefault="00E00335" w:rsidP="00385245">
            <w:pPr>
              <w:rPr>
                <w:rFonts w:ascii="宋体" w:hAnsi="宋体"/>
                <w:szCs w:val="21"/>
              </w:rPr>
            </w:pP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有专业保安队伍1.0，保安队伍未经专业培训0；配备足够的保安人数1.0，未配足0，保安有违法犯罪行为该项为0</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2</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物业管理区域实行24小时值班巡逻，有值班巡逻制度，重点区域、部位每小时至少巡查1次，有完整值勤巡查记录：保安人员文明值勤，训练有素，言语规范，认真负责。</w:t>
            </w:r>
          </w:p>
          <w:p w:rsidR="00E00335" w:rsidRPr="00116069" w:rsidRDefault="00E00335" w:rsidP="00385245">
            <w:pPr>
              <w:rPr>
                <w:rFonts w:ascii="宋体" w:hAnsi="宋体"/>
                <w:szCs w:val="21"/>
              </w:rPr>
            </w:pP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实行24小时值班巡逻0.5，发现未实行24小时值班巡逻每次扣0.1；有值班巡逻制度0.5，无值班巡逻制度0；重点部位每小时巡查并有巡查记录0.5，每缺1次巡查记录扣0.1；文明值勤0.5，每发现1处不符合扣0.1</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3</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危及人身安全处有明显标识和具体的防范措施。</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符合1.0，不符合0</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4</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有健全的消防安全管理制度，定期对消防设施进行检查和维护，消防设备设施完好率98%以上，随时可用，消防通道畅通，有消防安全应急预案，确定责任人。</w:t>
            </w:r>
          </w:p>
          <w:p w:rsidR="00E00335" w:rsidRPr="00116069" w:rsidRDefault="00E00335" w:rsidP="00385245">
            <w:pPr>
              <w:rPr>
                <w:rFonts w:ascii="宋体" w:hAnsi="宋体"/>
                <w:szCs w:val="21"/>
              </w:rPr>
            </w:pP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有消防安全管理制度0.5，无管理制度0；有检查和维护记录、消防设施完好率98%以上0.5，无检查和维护记录扣0.3，设施完好率达不到98%扣0.2；消防通道畅通0.5，每发现1处堵塞扣0.1，有消防安全应急预案0.5，无应急预案扣0.25，无责任人扣0.25</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5</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物管区域内无火灾安全隐患，集体宿舍消防、用电有严格的管理规定并检查，有检查记录，火灾发生率为零。</w:t>
            </w:r>
          </w:p>
          <w:p w:rsidR="00E00335" w:rsidRPr="00116069" w:rsidRDefault="00E00335" w:rsidP="00385245">
            <w:pPr>
              <w:rPr>
                <w:rFonts w:ascii="宋体" w:hAnsi="宋体"/>
                <w:szCs w:val="21"/>
              </w:rPr>
            </w:pP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无安全隐患0.5，发现1处隐患扣0.1，有严格管理规定0.3，无管理规定0，有检查记录0.2，无检查记录0，有1起火灾发生0</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6</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对火灾、治安、公共卫生等突发事件有应急预案，事发时报告学校相关部门，并采取相应措施，物业管理区域治安案件5‰以下，刑事案件1‰以下。</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有应急预案1.0，无应急预案0，治安案件刑事案件发生率符合规定1.0，不符合扣1.0，发生重大刑事案件该项为0</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7</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物业管理区域内机动车辆需停放有序，不得占用消防通道及引起交通堵塞。</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每发现1台车辆乱停乱放扣0.1，占用消防通道扣0.2，堵塞交通扣0.2</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8</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单车</w:t>
            </w:r>
          </w:p>
          <w:p w:rsidR="00E00335" w:rsidRPr="00116069" w:rsidRDefault="00E00335" w:rsidP="00385245">
            <w:pPr>
              <w:rPr>
                <w:rFonts w:ascii="宋体" w:hAnsi="宋体"/>
                <w:szCs w:val="21"/>
              </w:rPr>
            </w:pPr>
            <w:r w:rsidRPr="00116069">
              <w:rPr>
                <w:rFonts w:ascii="宋体" w:hAnsi="宋体" w:hint="eastAsia"/>
                <w:szCs w:val="21"/>
              </w:rPr>
              <w:t>单车等非机动车辆管理制度完善，按规定位置停放，管理有序。</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有制度1.0，有制度但落实不到位的扣0.2，乱停放每部车扣0.1</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六</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环境卫生管理</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15</w:t>
            </w:r>
          </w:p>
        </w:tc>
        <w:tc>
          <w:tcPr>
            <w:tcW w:w="2190" w:type="pct"/>
          </w:tcPr>
          <w:p w:rsidR="00E00335" w:rsidRPr="00116069" w:rsidRDefault="00E00335" w:rsidP="00385245">
            <w:pPr>
              <w:rPr>
                <w:rFonts w:ascii="宋体" w:hAnsi="宋体"/>
                <w:szCs w:val="21"/>
              </w:rPr>
            </w:pP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1</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清洁卫生实行责任制，严格按照人员岗位设置配备足够的专职清洁人员和明确的责任范围。</w:t>
            </w:r>
          </w:p>
          <w:p w:rsidR="00E00335" w:rsidRPr="00116069" w:rsidRDefault="00E00335" w:rsidP="00385245">
            <w:pPr>
              <w:rPr>
                <w:rFonts w:ascii="宋体" w:hAnsi="宋体"/>
                <w:szCs w:val="21"/>
              </w:rPr>
            </w:pPr>
          </w:p>
        </w:tc>
        <w:tc>
          <w:tcPr>
            <w:tcW w:w="318" w:type="pct"/>
          </w:tcPr>
          <w:p w:rsidR="00E00335" w:rsidRPr="00116069" w:rsidRDefault="00E00335" w:rsidP="00385245">
            <w:pPr>
              <w:rPr>
                <w:rFonts w:ascii="宋体" w:hAnsi="宋体"/>
                <w:szCs w:val="21"/>
              </w:rPr>
            </w:pPr>
            <w:r w:rsidRPr="00116069">
              <w:rPr>
                <w:rFonts w:ascii="宋体" w:hAnsi="宋体" w:hint="eastAsia"/>
                <w:szCs w:val="21"/>
              </w:rPr>
              <w:t>3</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无配足专职清洁人员扣1.0，未实行责任制的扣1.0，无明确责任范围的扣1.0</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2</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严格按照保洁卫生时间要求对管理区域实行标准化清洁，保洁率95%以上。</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未实行标准化保洁的扣2.0，实行标准化保洁但保洁率达不到95%的，每降低1个百分点扣0.1</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3</w:t>
            </w:r>
          </w:p>
          <w:p w:rsidR="00E00335" w:rsidRPr="00116069" w:rsidRDefault="00E00335" w:rsidP="00385245">
            <w:pPr>
              <w:rPr>
                <w:rFonts w:ascii="宋体" w:hAnsi="宋体"/>
                <w:szCs w:val="21"/>
              </w:rPr>
            </w:pPr>
          </w:p>
        </w:tc>
        <w:tc>
          <w:tcPr>
            <w:tcW w:w="1966" w:type="pct"/>
          </w:tcPr>
          <w:p w:rsidR="00E00335" w:rsidRPr="00116069" w:rsidRDefault="00E00335" w:rsidP="00385245">
            <w:pPr>
              <w:rPr>
                <w:rFonts w:ascii="宋体" w:hAnsi="宋体"/>
                <w:szCs w:val="21"/>
              </w:rPr>
            </w:pPr>
            <w:r w:rsidRPr="00116069">
              <w:rPr>
                <w:rFonts w:ascii="宋体" w:hAnsi="宋体" w:hint="eastAsia"/>
                <w:szCs w:val="21"/>
              </w:rPr>
              <w:lastRenderedPageBreak/>
              <w:t>房屋共用部位保持清洁墙体整洁无</w:t>
            </w:r>
            <w:r w:rsidRPr="00116069">
              <w:rPr>
                <w:rFonts w:ascii="宋体" w:hAnsi="宋体" w:hint="eastAsia"/>
                <w:szCs w:val="21"/>
              </w:rPr>
              <w:lastRenderedPageBreak/>
              <w:t>污迹、无乱张贴、无乱画，走道、楼梯等无擅自占用和堆放杂物现象：楼梯、扶栏、天台、各类共用门窗等保持洁净。</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lastRenderedPageBreak/>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符合2.0，每发现1处不符合扣0.2</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lastRenderedPageBreak/>
              <w:t>4</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广场、道路等所有公共场所无杂物、无垃圾。</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符合1.0，每发现1处不符合扣0.2</w:t>
            </w:r>
          </w:p>
        </w:tc>
        <w:tc>
          <w:tcPr>
            <w:tcW w:w="263" w:type="pct"/>
          </w:tcPr>
          <w:p w:rsidR="00E00335" w:rsidRPr="00116069" w:rsidRDefault="00E00335" w:rsidP="00385245">
            <w:pPr>
              <w:rPr>
                <w:rFonts w:ascii="宋体" w:hAnsi="宋体"/>
                <w:szCs w:val="21"/>
              </w:rPr>
            </w:pPr>
          </w:p>
        </w:tc>
      </w:tr>
      <w:tr w:rsidR="00E00335" w:rsidRPr="005D4334"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5</w:t>
            </w:r>
          </w:p>
        </w:tc>
        <w:tc>
          <w:tcPr>
            <w:tcW w:w="1966" w:type="pct"/>
          </w:tcPr>
          <w:p w:rsidR="00E00335" w:rsidRPr="00116069" w:rsidRDefault="00E00335" w:rsidP="005D4334">
            <w:pPr>
              <w:rPr>
                <w:rFonts w:ascii="宋体" w:hAnsi="宋体"/>
                <w:szCs w:val="21"/>
              </w:rPr>
            </w:pPr>
            <w:r w:rsidRPr="00116069">
              <w:rPr>
                <w:rFonts w:ascii="宋体" w:hAnsi="宋体" w:hint="eastAsia"/>
                <w:szCs w:val="21"/>
              </w:rPr>
              <w:t>垃圾日产日清，每日清运物业管理区域内垃圾</w:t>
            </w:r>
            <w:r w:rsidRPr="00116069">
              <w:rPr>
                <w:rFonts w:ascii="宋体" w:hAnsi="宋体"/>
                <w:szCs w:val="21"/>
              </w:rPr>
              <w:t>2</w:t>
            </w:r>
            <w:r w:rsidR="005D4334">
              <w:rPr>
                <w:rFonts w:ascii="宋体" w:hAnsi="宋体"/>
                <w:szCs w:val="21"/>
              </w:rPr>
              <w:t>次</w:t>
            </w:r>
            <w:r w:rsidR="005D4334">
              <w:rPr>
                <w:rFonts w:ascii="宋体" w:hAnsi="宋体" w:hint="eastAsia"/>
                <w:szCs w:val="21"/>
              </w:rPr>
              <w:t>，</w:t>
            </w:r>
            <w:r w:rsidRPr="00116069">
              <w:rPr>
                <w:rFonts w:ascii="宋体" w:hAnsi="宋体"/>
                <w:szCs w:val="21"/>
              </w:rPr>
              <w:t>并运送到</w:t>
            </w:r>
            <w:r w:rsidRPr="00116069">
              <w:rPr>
                <w:rFonts w:ascii="宋体" w:hAnsi="宋体" w:hint="eastAsia"/>
                <w:szCs w:val="21"/>
              </w:rPr>
              <w:t>学校</w:t>
            </w:r>
            <w:r w:rsidRPr="00116069">
              <w:rPr>
                <w:rFonts w:ascii="宋体" w:hAnsi="宋体"/>
                <w:szCs w:val="21"/>
              </w:rPr>
              <w:t>垃圾压缩</w:t>
            </w:r>
            <w:r w:rsidRPr="00116069">
              <w:rPr>
                <w:rFonts w:ascii="宋体" w:hAnsi="宋体" w:hint="eastAsia"/>
                <w:szCs w:val="21"/>
              </w:rPr>
              <w:t>中转</w:t>
            </w:r>
            <w:r w:rsidRPr="00116069">
              <w:rPr>
                <w:rFonts w:ascii="宋体" w:hAnsi="宋体"/>
                <w:szCs w:val="21"/>
              </w:rPr>
              <w:t>站</w:t>
            </w:r>
            <w:r w:rsidRPr="00116069">
              <w:rPr>
                <w:rFonts w:ascii="宋体" w:hAnsi="宋体" w:hint="eastAsia"/>
                <w:szCs w:val="21"/>
              </w:rPr>
              <w:t>。</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5D4334">
            <w:pPr>
              <w:rPr>
                <w:rFonts w:ascii="宋体" w:hAnsi="宋体"/>
                <w:szCs w:val="21"/>
              </w:rPr>
            </w:pPr>
            <w:r w:rsidRPr="00116069">
              <w:rPr>
                <w:rFonts w:ascii="宋体" w:hAnsi="宋体" w:hint="eastAsia"/>
                <w:szCs w:val="21"/>
              </w:rPr>
              <w:t>符合2.0，每发现1处垃圾扣0.2</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6</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垃圾桶、果皮箱等环卫设施完好、清洁、无异味，配合学校做好定期消毒灭四害，及时整治蚊虫滋生地并有跟踪记录，对垃圾桶、沟渠、排污井、化粪池的清理严格按照标准时间执行。</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垃圾桶、果皮箱清洁、无异味2.0，每发现1处不符合扣0.2，未定期进行卫生消毒灭杀每发现1项扣0.2</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7</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房屋共用部位共用设施设备若发现有蚁害，需马上报学校处理，并做好处理记录。</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符合1.0，每发现1项不符合扣0.2</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8</w:t>
            </w:r>
          </w:p>
        </w:tc>
        <w:tc>
          <w:tcPr>
            <w:tcW w:w="1966" w:type="pct"/>
          </w:tcPr>
          <w:p w:rsidR="00E00335" w:rsidRPr="00116069" w:rsidRDefault="00E00335" w:rsidP="00892176">
            <w:pPr>
              <w:rPr>
                <w:rFonts w:ascii="宋体" w:hAnsi="宋体"/>
                <w:szCs w:val="21"/>
              </w:rPr>
            </w:pPr>
            <w:r w:rsidRPr="00116069">
              <w:rPr>
                <w:rFonts w:ascii="宋体" w:hAnsi="宋体" w:hint="eastAsia"/>
                <w:szCs w:val="21"/>
              </w:rPr>
              <w:t>管理区域内化粪池每月检查一次，每年清掏</w:t>
            </w:r>
            <w:r w:rsidR="00892176">
              <w:rPr>
                <w:rFonts w:ascii="宋体" w:hAnsi="宋体" w:hint="eastAsia"/>
                <w:szCs w:val="21"/>
              </w:rPr>
              <w:t>1</w:t>
            </w:r>
            <w:r w:rsidRPr="00116069">
              <w:rPr>
                <w:rFonts w:ascii="宋体" w:hAnsi="宋体" w:hint="eastAsia"/>
                <w:szCs w:val="21"/>
              </w:rPr>
              <w:t>次</w:t>
            </w:r>
            <w:r w:rsidR="00892176">
              <w:rPr>
                <w:rFonts w:ascii="宋体" w:hAnsi="宋体" w:hint="eastAsia"/>
                <w:szCs w:val="21"/>
              </w:rPr>
              <w:t>以上</w:t>
            </w:r>
            <w:r w:rsidRPr="00116069">
              <w:rPr>
                <w:rFonts w:ascii="宋体" w:hAnsi="宋体" w:hint="eastAsia"/>
                <w:szCs w:val="21"/>
              </w:rPr>
              <w:t>，发现异常及时清掏，确保化粪池无污水、臭气外溢，污水排泄畅通。</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符合2.0，化粪池污水、臭气外溢每发现1处不符合扣0.2，化粪池</w:t>
            </w:r>
            <w:r w:rsidR="00385245">
              <w:rPr>
                <w:rFonts w:ascii="宋体" w:hAnsi="宋体"/>
                <w:szCs w:val="21"/>
              </w:rPr>
              <w:t>1</w:t>
            </w:r>
            <w:r w:rsidRPr="00116069">
              <w:rPr>
                <w:rFonts w:ascii="宋体" w:hAnsi="宋体" w:hint="eastAsia"/>
                <w:szCs w:val="21"/>
              </w:rPr>
              <w:t>年未清掏的，扣除此项费用</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七</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绿化管理</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10</w:t>
            </w:r>
          </w:p>
        </w:tc>
        <w:tc>
          <w:tcPr>
            <w:tcW w:w="2190" w:type="pct"/>
          </w:tcPr>
          <w:p w:rsidR="00E00335" w:rsidRPr="00116069" w:rsidRDefault="00E00335" w:rsidP="00385245">
            <w:pPr>
              <w:rPr>
                <w:rFonts w:ascii="宋体" w:hAnsi="宋体"/>
                <w:szCs w:val="21"/>
              </w:rPr>
            </w:pP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1</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严格按照人员岗位设置约定配备足够的专职绿化工和绿化技工。</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符合2.0，每发现1项不符合该项不得分</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2</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对管理保养的绿化项目有养护工作制度、计划并严格执行。</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符合1.0，每发现1项不符合该项不得分</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3</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绿地无遭改变用途和无遭破坏、践踏、占用现象，无人为损害花草树木现象。</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符合1.0，绿地遭改变用途、破坏、践踏，每发现1处扣0.2</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4</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花草树木长势良好，修剪整齐美观，浇水、施肥、松土、除草、病虫害防治等养护工作合理进行并做好记录。</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长势不好扣1.0，其它每发现一处不符合扣0.2</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5</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保持绿地内清洁卫生，无明显杂草，无砖头瓦块、枯枝烂叶、白色污染，无杂藤攀援树木。</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绿地内发现明显杂草，瓦块等现象，每处扣0.1分</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r w:rsidRPr="00116069">
              <w:rPr>
                <w:rFonts w:ascii="宋体" w:hAnsi="宋体" w:hint="eastAsia"/>
                <w:szCs w:val="21"/>
              </w:rPr>
              <w:t>6</w:t>
            </w:r>
          </w:p>
        </w:tc>
        <w:tc>
          <w:tcPr>
            <w:tcW w:w="1966" w:type="pct"/>
          </w:tcPr>
          <w:p w:rsidR="00E00335" w:rsidRPr="00116069" w:rsidRDefault="00E00335" w:rsidP="00385245">
            <w:pPr>
              <w:rPr>
                <w:rFonts w:ascii="宋体" w:hAnsi="宋体"/>
                <w:szCs w:val="21"/>
              </w:rPr>
            </w:pPr>
            <w:r w:rsidRPr="00116069">
              <w:rPr>
                <w:rFonts w:ascii="宋体" w:hAnsi="宋体" w:hint="eastAsia"/>
                <w:szCs w:val="21"/>
              </w:rPr>
              <w:t>保持所管辖区域内无危树（枝），无安全隐患。</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2</w:t>
            </w:r>
          </w:p>
        </w:tc>
        <w:tc>
          <w:tcPr>
            <w:tcW w:w="2190" w:type="pct"/>
          </w:tcPr>
          <w:p w:rsidR="00E00335" w:rsidRPr="00116069" w:rsidRDefault="00E00335" w:rsidP="00385245">
            <w:pPr>
              <w:rPr>
                <w:rFonts w:ascii="宋体" w:hAnsi="宋体"/>
                <w:szCs w:val="21"/>
              </w:rPr>
            </w:pPr>
            <w:r w:rsidRPr="00116069">
              <w:rPr>
                <w:rFonts w:ascii="宋体" w:hAnsi="宋体" w:hint="eastAsia"/>
                <w:szCs w:val="21"/>
              </w:rPr>
              <w:t>发现危树（枝）等安全隐患，每处扣1分</w:t>
            </w:r>
          </w:p>
        </w:tc>
        <w:tc>
          <w:tcPr>
            <w:tcW w:w="263" w:type="pct"/>
          </w:tcPr>
          <w:p w:rsidR="00E00335" w:rsidRPr="00116069" w:rsidRDefault="00E00335" w:rsidP="00385245">
            <w:pPr>
              <w:rPr>
                <w:rFonts w:ascii="宋体" w:hAnsi="宋体"/>
                <w:szCs w:val="21"/>
              </w:rPr>
            </w:pPr>
          </w:p>
        </w:tc>
      </w:tr>
      <w:tr w:rsidR="00E00335" w:rsidRPr="00116069" w:rsidTr="00385245">
        <w:tc>
          <w:tcPr>
            <w:tcW w:w="263" w:type="pct"/>
          </w:tcPr>
          <w:p w:rsidR="00E00335" w:rsidRPr="00116069" w:rsidRDefault="00E00335" w:rsidP="00385245">
            <w:pPr>
              <w:rPr>
                <w:rFonts w:ascii="宋体" w:hAnsi="宋体"/>
                <w:szCs w:val="21"/>
              </w:rPr>
            </w:pPr>
          </w:p>
        </w:tc>
        <w:tc>
          <w:tcPr>
            <w:tcW w:w="1966" w:type="pct"/>
          </w:tcPr>
          <w:p w:rsidR="00E00335" w:rsidRPr="00116069" w:rsidRDefault="00E00335" w:rsidP="00385245">
            <w:pPr>
              <w:rPr>
                <w:rFonts w:ascii="宋体" w:hAnsi="宋体"/>
                <w:szCs w:val="21"/>
              </w:rPr>
            </w:pPr>
            <w:r w:rsidRPr="00116069">
              <w:rPr>
                <w:rFonts w:ascii="宋体" w:hAnsi="宋体" w:hint="eastAsia"/>
                <w:szCs w:val="21"/>
              </w:rPr>
              <w:t>总  分</w:t>
            </w:r>
          </w:p>
        </w:tc>
        <w:tc>
          <w:tcPr>
            <w:tcW w:w="318" w:type="pct"/>
          </w:tcPr>
          <w:p w:rsidR="00E00335" w:rsidRPr="00116069" w:rsidRDefault="00E00335" w:rsidP="00385245">
            <w:pPr>
              <w:rPr>
                <w:rFonts w:ascii="宋体" w:hAnsi="宋体"/>
                <w:szCs w:val="21"/>
              </w:rPr>
            </w:pPr>
            <w:r w:rsidRPr="00116069">
              <w:rPr>
                <w:rFonts w:ascii="宋体" w:hAnsi="宋体" w:hint="eastAsia"/>
                <w:szCs w:val="21"/>
              </w:rPr>
              <w:t>100</w:t>
            </w:r>
          </w:p>
        </w:tc>
        <w:tc>
          <w:tcPr>
            <w:tcW w:w="2190" w:type="pct"/>
          </w:tcPr>
          <w:p w:rsidR="00E00335" w:rsidRPr="00116069" w:rsidRDefault="00E00335" w:rsidP="00385245">
            <w:pPr>
              <w:rPr>
                <w:rFonts w:ascii="宋体" w:hAnsi="宋体"/>
                <w:szCs w:val="21"/>
              </w:rPr>
            </w:pPr>
          </w:p>
        </w:tc>
        <w:tc>
          <w:tcPr>
            <w:tcW w:w="263" w:type="pct"/>
          </w:tcPr>
          <w:p w:rsidR="00E00335" w:rsidRPr="00116069" w:rsidRDefault="00E00335" w:rsidP="00385245">
            <w:pPr>
              <w:rPr>
                <w:rFonts w:ascii="宋体" w:hAnsi="宋体"/>
                <w:szCs w:val="21"/>
              </w:rPr>
            </w:pPr>
          </w:p>
        </w:tc>
      </w:tr>
    </w:tbl>
    <w:p w:rsidR="00E00335" w:rsidRPr="00116069" w:rsidRDefault="00E00335" w:rsidP="00E00335">
      <w:pPr>
        <w:spacing w:line="360" w:lineRule="auto"/>
      </w:pPr>
    </w:p>
    <w:p w:rsidR="00E00335" w:rsidRPr="00116069" w:rsidRDefault="00D31C9C" w:rsidP="00F10A4B">
      <w:pPr>
        <w:tabs>
          <w:tab w:val="left" w:pos="4893"/>
        </w:tabs>
        <w:spacing w:line="360" w:lineRule="auto"/>
        <w:ind w:firstLineChars="150" w:firstLine="361"/>
        <w:rPr>
          <w:rFonts w:ascii="宋体" w:hAnsi="宋体"/>
          <w:b/>
          <w:sz w:val="24"/>
        </w:rPr>
      </w:pPr>
      <w:r>
        <w:rPr>
          <w:rFonts w:ascii="宋体" w:hAnsi="宋体" w:hint="eastAsia"/>
          <w:b/>
          <w:sz w:val="24"/>
        </w:rPr>
        <w:t>七</w:t>
      </w:r>
      <w:r w:rsidR="00E00335" w:rsidRPr="00116069">
        <w:rPr>
          <w:rFonts w:ascii="宋体" w:hAnsi="宋体" w:hint="eastAsia"/>
          <w:b/>
          <w:sz w:val="24"/>
        </w:rPr>
        <w:t>、</w:t>
      </w:r>
      <w:r w:rsidR="00E00335" w:rsidRPr="00116069">
        <w:rPr>
          <w:rFonts w:ascii="宋体" w:hAnsi="宋体" w:hint="eastAsia"/>
          <w:b/>
          <w:bCs/>
          <w:sz w:val="24"/>
        </w:rPr>
        <w:t>考核办法及检查标准</w:t>
      </w:r>
    </w:p>
    <w:p w:rsidR="00E00335" w:rsidRDefault="00E00335" w:rsidP="00F10A4B">
      <w:pPr>
        <w:spacing w:line="360" w:lineRule="auto"/>
        <w:ind w:firstLineChars="150" w:firstLine="315"/>
        <w:jc w:val="left"/>
        <w:rPr>
          <w:rFonts w:ascii="宋体" w:hAnsi="宋体"/>
          <w:szCs w:val="21"/>
        </w:rPr>
      </w:pPr>
      <w:r w:rsidRPr="00116069">
        <w:rPr>
          <w:rFonts w:ascii="宋体" w:hAnsi="宋体" w:hint="eastAsia"/>
          <w:szCs w:val="21"/>
        </w:rPr>
        <w:t>（一）</w:t>
      </w:r>
      <w:r w:rsidRPr="00116069">
        <w:rPr>
          <w:rFonts w:ascii="宋体" w:hAnsi="宋体"/>
          <w:szCs w:val="21"/>
        </w:rPr>
        <w:t>考核原则</w:t>
      </w:r>
    </w:p>
    <w:p w:rsidR="00E00335" w:rsidRPr="00116069" w:rsidRDefault="00E00335" w:rsidP="00F10A4B">
      <w:pPr>
        <w:spacing w:line="360" w:lineRule="auto"/>
        <w:ind w:leftChars="150" w:left="315" w:firstLineChars="50" w:firstLine="105"/>
        <w:jc w:val="left"/>
        <w:rPr>
          <w:rFonts w:ascii="宋体" w:hAnsi="宋体" w:cs="宋体"/>
          <w:kern w:val="0"/>
          <w:szCs w:val="21"/>
        </w:rPr>
      </w:pPr>
      <w:r w:rsidRPr="00116069">
        <w:rPr>
          <w:rFonts w:ascii="宋体" w:hAnsi="宋体"/>
          <w:szCs w:val="21"/>
        </w:rPr>
        <w:lastRenderedPageBreak/>
        <w:t>坚持平时检查与集中考核相结合，按服务项目单项考核与综合考核相结合的原则。</w:t>
      </w:r>
      <w:r w:rsidRPr="00116069">
        <w:rPr>
          <w:rFonts w:ascii="宋体" w:hAnsi="宋体"/>
          <w:szCs w:val="21"/>
        </w:rPr>
        <w:br/>
      </w:r>
      <w:r w:rsidRPr="00116069">
        <w:rPr>
          <w:rFonts w:ascii="宋体" w:hAnsi="宋体" w:hint="eastAsia"/>
          <w:szCs w:val="21"/>
        </w:rPr>
        <w:t>（二）</w:t>
      </w:r>
      <w:r w:rsidRPr="00116069">
        <w:rPr>
          <w:rFonts w:ascii="宋体" w:hAnsi="宋体"/>
          <w:szCs w:val="21"/>
        </w:rPr>
        <w:t>考核范围和内容</w:t>
      </w:r>
      <w:r w:rsidRPr="00116069">
        <w:rPr>
          <w:rFonts w:ascii="宋体" w:hAnsi="宋体"/>
          <w:szCs w:val="21"/>
        </w:rPr>
        <w:br/>
      </w:r>
      <w:r w:rsidR="00AA0E55">
        <w:rPr>
          <w:rFonts w:ascii="宋体" w:hAnsi="宋体"/>
          <w:szCs w:val="21"/>
        </w:rPr>
        <w:t xml:space="preserve"> </w:t>
      </w:r>
      <w:r w:rsidRPr="00116069">
        <w:rPr>
          <w:rFonts w:ascii="宋体" w:hAnsi="宋体" w:hint="eastAsia"/>
          <w:szCs w:val="21"/>
        </w:rPr>
        <w:t>1、</w:t>
      </w:r>
      <w:r w:rsidRPr="00116069">
        <w:rPr>
          <w:rFonts w:ascii="宋体" w:hAnsi="宋体"/>
          <w:szCs w:val="21"/>
        </w:rPr>
        <w:t>考核范围</w:t>
      </w:r>
      <w:r w:rsidRPr="00116069">
        <w:rPr>
          <w:rFonts w:ascii="宋体" w:hAnsi="宋体"/>
          <w:szCs w:val="21"/>
        </w:rPr>
        <w:br/>
      </w:r>
      <w:r>
        <w:rPr>
          <w:rFonts w:ascii="宋体" w:hAnsi="宋体" w:hint="eastAsia"/>
          <w:szCs w:val="21"/>
        </w:rPr>
        <w:t xml:space="preserve">   </w:t>
      </w:r>
      <w:r w:rsidRPr="00116069">
        <w:rPr>
          <w:rFonts w:ascii="宋体" w:hAnsi="宋体"/>
          <w:szCs w:val="21"/>
        </w:rPr>
        <w:t>根据</w:t>
      </w:r>
      <w:r w:rsidRPr="00116069">
        <w:rPr>
          <w:rFonts w:ascii="宋体" w:hAnsi="宋体" w:hint="eastAsia"/>
          <w:szCs w:val="21"/>
        </w:rPr>
        <w:t>本需求书中物业管理服务涉及的内容和范围，对基础管理、房屋管理与维修维护、公用设施设备管理、</w:t>
      </w:r>
      <w:r w:rsidRPr="00116069">
        <w:rPr>
          <w:rFonts w:ascii="宋体" w:hAnsi="宋体"/>
          <w:szCs w:val="21"/>
        </w:rPr>
        <w:t>卫生保洁及绿化养护</w:t>
      </w:r>
      <w:r w:rsidRPr="00116069">
        <w:rPr>
          <w:rFonts w:ascii="宋体" w:hAnsi="宋体" w:hint="eastAsia"/>
          <w:szCs w:val="21"/>
        </w:rPr>
        <w:t>、学生宿舍管理以及保安、消防、车辆管理等服务项目进行考核。</w:t>
      </w:r>
    </w:p>
    <w:p w:rsidR="00E00335" w:rsidRDefault="00E00335" w:rsidP="00F10A4B">
      <w:pPr>
        <w:spacing w:line="360" w:lineRule="auto"/>
        <w:ind w:firstLineChars="200" w:firstLine="420"/>
        <w:rPr>
          <w:rFonts w:ascii="宋体" w:hAnsi="宋体"/>
          <w:szCs w:val="21"/>
        </w:rPr>
      </w:pPr>
      <w:r w:rsidRPr="00116069">
        <w:rPr>
          <w:rFonts w:ascii="宋体" w:hAnsi="宋体" w:hint="eastAsia"/>
          <w:szCs w:val="21"/>
        </w:rPr>
        <w:t>2、</w:t>
      </w:r>
      <w:r w:rsidRPr="00116069">
        <w:rPr>
          <w:rFonts w:ascii="宋体" w:hAnsi="宋体"/>
          <w:szCs w:val="21"/>
        </w:rPr>
        <w:t>考核内容</w:t>
      </w:r>
    </w:p>
    <w:p w:rsidR="00E00335" w:rsidRDefault="00E00335" w:rsidP="00E00335">
      <w:pPr>
        <w:spacing w:line="360" w:lineRule="auto"/>
        <w:ind w:firstLineChars="200" w:firstLine="420"/>
        <w:rPr>
          <w:rFonts w:ascii="宋体" w:hAnsi="宋体"/>
          <w:szCs w:val="21"/>
        </w:rPr>
      </w:pPr>
      <w:r w:rsidRPr="00116069">
        <w:rPr>
          <w:rFonts w:ascii="宋体" w:hAnsi="宋体"/>
          <w:szCs w:val="21"/>
        </w:rPr>
        <w:t>依据本项目的管理服务质量标准与</w:t>
      </w:r>
      <w:r w:rsidRPr="00116069">
        <w:rPr>
          <w:rFonts w:ascii="宋体" w:hAnsi="宋体" w:hint="eastAsia"/>
          <w:szCs w:val="21"/>
        </w:rPr>
        <w:t>评分细则</w:t>
      </w:r>
      <w:r w:rsidRPr="00116069">
        <w:rPr>
          <w:rFonts w:ascii="宋体" w:hAnsi="宋体"/>
          <w:szCs w:val="21"/>
        </w:rPr>
        <w:t>，对上述各服务项目的服务质量、综合管理进行考核。</w:t>
      </w:r>
      <w:r w:rsidRPr="00116069">
        <w:rPr>
          <w:rFonts w:ascii="宋体" w:hAnsi="宋体"/>
          <w:szCs w:val="21"/>
        </w:rPr>
        <w:br/>
      </w:r>
      <w:r w:rsidR="00F10A4B">
        <w:rPr>
          <w:rFonts w:ascii="宋体" w:hAnsi="宋体" w:hint="eastAsia"/>
          <w:szCs w:val="21"/>
        </w:rPr>
        <w:t xml:space="preserve">   </w:t>
      </w:r>
      <w:r w:rsidRPr="00116069">
        <w:rPr>
          <w:rFonts w:ascii="宋体" w:hAnsi="宋体" w:hint="eastAsia"/>
          <w:szCs w:val="21"/>
        </w:rPr>
        <w:t>（三）</w:t>
      </w:r>
      <w:r w:rsidRPr="00116069">
        <w:rPr>
          <w:rFonts w:ascii="宋体" w:hAnsi="宋体"/>
          <w:szCs w:val="21"/>
        </w:rPr>
        <w:t>考核方式和标准</w:t>
      </w:r>
    </w:p>
    <w:p w:rsidR="00E00335" w:rsidRPr="00D34EB5" w:rsidRDefault="00E00335" w:rsidP="00E00335">
      <w:pPr>
        <w:spacing w:line="360" w:lineRule="auto"/>
        <w:rPr>
          <w:rFonts w:ascii="宋体" w:hAnsi="宋体"/>
          <w:color w:val="FF0000"/>
          <w:szCs w:val="21"/>
        </w:rPr>
      </w:pPr>
      <w:r>
        <w:rPr>
          <w:rFonts w:ascii="宋体" w:hAnsi="宋体"/>
          <w:szCs w:val="21"/>
        </w:rPr>
        <w:t xml:space="preserve">    </w:t>
      </w:r>
      <w:r w:rsidRPr="001207F7">
        <w:rPr>
          <w:rFonts w:ascii="宋体" w:hAnsi="宋体" w:hint="eastAsia"/>
          <w:szCs w:val="21"/>
        </w:rPr>
        <w:t>学生宿舍区每学期</w:t>
      </w:r>
      <w:r w:rsidRPr="001207F7">
        <w:rPr>
          <w:rFonts w:ascii="宋体" w:hAnsi="宋体"/>
          <w:szCs w:val="21"/>
        </w:rPr>
        <w:t>考核：成立本项目工作检查专门考核小组，</w:t>
      </w:r>
      <w:r w:rsidRPr="001207F7">
        <w:rPr>
          <w:rFonts w:ascii="宋体" w:hAnsi="宋体" w:hint="eastAsia"/>
          <w:szCs w:val="21"/>
        </w:rPr>
        <w:t>由学生处</w:t>
      </w:r>
      <w:r w:rsidRPr="001207F7">
        <w:rPr>
          <w:rFonts w:ascii="宋体" w:hAnsi="宋体"/>
          <w:szCs w:val="21"/>
        </w:rPr>
        <w:t>社区管理中心</w:t>
      </w:r>
      <w:r w:rsidRPr="001207F7">
        <w:rPr>
          <w:rFonts w:ascii="宋体" w:hAnsi="宋体" w:hint="eastAsia"/>
          <w:szCs w:val="21"/>
        </w:rPr>
        <w:t>组织</w:t>
      </w:r>
      <w:r w:rsidRPr="001207F7">
        <w:rPr>
          <w:rFonts w:ascii="宋体" w:hAnsi="宋体"/>
          <w:szCs w:val="21"/>
        </w:rPr>
        <w:t>开展对本项目服务工作进行全面检查考核</w:t>
      </w:r>
      <w:r w:rsidRPr="001207F7">
        <w:rPr>
          <w:rFonts w:ascii="宋体" w:hAnsi="宋体" w:hint="eastAsia"/>
          <w:szCs w:val="21"/>
        </w:rPr>
        <w:t>评估。</w:t>
      </w:r>
      <w:r w:rsidRPr="001207F7">
        <w:rPr>
          <w:rFonts w:ascii="宋体" w:hAnsi="宋体"/>
          <w:szCs w:val="21"/>
        </w:rPr>
        <w:br/>
      </w:r>
      <w:r w:rsidR="00F10A4B">
        <w:rPr>
          <w:rFonts w:ascii="宋体" w:hAnsi="宋体" w:hint="eastAsia"/>
          <w:szCs w:val="21"/>
        </w:rPr>
        <w:t xml:space="preserve">   </w:t>
      </w:r>
      <w:r w:rsidRPr="00116069">
        <w:rPr>
          <w:rFonts w:ascii="宋体" w:hAnsi="宋体" w:hint="eastAsia"/>
          <w:szCs w:val="21"/>
        </w:rPr>
        <w:t>（1）</w:t>
      </w:r>
      <w:r w:rsidRPr="00116069">
        <w:rPr>
          <w:rFonts w:ascii="宋体" w:hAnsi="宋体"/>
          <w:szCs w:val="21"/>
        </w:rPr>
        <w:t>满意度测评（20分）</w:t>
      </w:r>
      <w:r w:rsidRPr="00116069">
        <w:rPr>
          <w:rFonts w:ascii="宋体" w:hAnsi="宋体"/>
          <w:szCs w:val="21"/>
        </w:rPr>
        <w:br/>
      </w:r>
      <w:r>
        <w:rPr>
          <w:rFonts w:ascii="宋体" w:hAnsi="宋体" w:hint="eastAsia"/>
          <w:szCs w:val="21"/>
        </w:rPr>
        <w:t xml:space="preserve">    </w:t>
      </w:r>
      <w:r w:rsidRPr="00116069">
        <w:rPr>
          <w:rFonts w:ascii="宋体" w:hAnsi="宋体"/>
          <w:szCs w:val="21"/>
        </w:rPr>
        <w:t>由</w:t>
      </w:r>
      <w:r w:rsidRPr="00116069">
        <w:rPr>
          <w:rFonts w:ascii="宋体" w:hAnsi="宋体" w:hint="eastAsia"/>
          <w:szCs w:val="21"/>
        </w:rPr>
        <w:t>相关业务部门</w:t>
      </w:r>
      <w:r w:rsidRPr="00116069">
        <w:rPr>
          <w:rFonts w:ascii="宋体" w:hAnsi="宋体"/>
          <w:szCs w:val="21"/>
        </w:rPr>
        <w:t>编制服务满意度测评表，进行</w:t>
      </w:r>
      <w:r w:rsidRPr="00116069">
        <w:rPr>
          <w:rFonts w:ascii="宋体" w:hAnsi="宋体" w:hint="eastAsia"/>
          <w:szCs w:val="21"/>
        </w:rPr>
        <w:t>综合</w:t>
      </w:r>
      <w:r w:rsidRPr="00116069">
        <w:rPr>
          <w:rFonts w:ascii="宋体" w:hAnsi="宋体"/>
          <w:szCs w:val="21"/>
        </w:rPr>
        <w:t>评分。通过随机抽取</w:t>
      </w:r>
      <w:r>
        <w:rPr>
          <w:rFonts w:ascii="宋体" w:hAnsi="宋体" w:hint="eastAsia"/>
          <w:szCs w:val="21"/>
        </w:rPr>
        <w:t>学生</w:t>
      </w:r>
      <w:r>
        <w:rPr>
          <w:rFonts w:ascii="宋体" w:hAnsi="宋体"/>
          <w:szCs w:val="21"/>
        </w:rPr>
        <w:t>2</w:t>
      </w:r>
      <w:r w:rsidRPr="00116069">
        <w:rPr>
          <w:rFonts w:ascii="宋体" w:hAnsi="宋体"/>
          <w:szCs w:val="21"/>
        </w:rPr>
        <w:t>00人，按照测评表对物业服务质量进行全面测评</w:t>
      </w:r>
      <w:r w:rsidRPr="00A866D4">
        <w:rPr>
          <w:rFonts w:ascii="宋体" w:hAnsi="宋体"/>
          <w:szCs w:val="21"/>
        </w:rPr>
        <w:t>打分，服务</w:t>
      </w:r>
      <w:r w:rsidRPr="00116069">
        <w:rPr>
          <w:rFonts w:ascii="宋体" w:hAnsi="宋体"/>
          <w:szCs w:val="21"/>
        </w:rPr>
        <w:t>满意度测评实行百分制，统计结果按20%权重计入</w:t>
      </w:r>
      <w:r w:rsidRPr="00116069">
        <w:rPr>
          <w:rFonts w:ascii="宋体" w:hAnsi="宋体" w:hint="eastAsia"/>
          <w:szCs w:val="21"/>
        </w:rPr>
        <w:t>本学年</w:t>
      </w:r>
      <w:r w:rsidRPr="00116069">
        <w:rPr>
          <w:rFonts w:ascii="宋体" w:hAnsi="宋体"/>
          <w:szCs w:val="21"/>
        </w:rPr>
        <w:t>最终考核结果</w:t>
      </w:r>
      <w:r w:rsidRPr="00116069">
        <w:rPr>
          <w:rFonts w:ascii="宋体" w:hAnsi="宋体" w:hint="eastAsia"/>
          <w:szCs w:val="21"/>
        </w:rPr>
        <w:t>；</w:t>
      </w:r>
      <w:r w:rsidRPr="00116069">
        <w:rPr>
          <w:rFonts w:ascii="宋体" w:hAnsi="宋体"/>
          <w:szCs w:val="21"/>
        </w:rPr>
        <w:t> </w:t>
      </w:r>
      <w:r w:rsidRPr="00116069">
        <w:rPr>
          <w:rFonts w:ascii="宋体" w:hAnsi="宋体"/>
          <w:szCs w:val="21"/>
        </w:rPr>
        <w:br/>
      </w:r>
      <w:r w:rsidR="00F10A4B">
        <w:rPr>
          <w:rFonts w:ascii="宋体" w:hAnsi="宋体" w:hint="eastAsia"/>
          <w:szCs w:val="21"/>
        </w:rPr>
        <w:t xml:space="preserve">   </w:t>
      </w:r>
      <w:r w:rsidRPr="00116069">
        <w:rPr>
          <w:rFonts w:ascii="宋体" w:hAnsi="宋体" w:hint="eastAsia"/>
          <w:szCs w:val="21"/>
        </w:rPr>
        <w:t>（</w:t>
      </w:r>
      <w:r w:rsidRPr="00116069">
        <w:rPr>
          <w:rFonts w:ascii="宋体" w:hAnsi="宋体"/>
          <w:szCs w:val="21"/>
        </w:rPr>
        <w:t>2</w:t>
      </w:r>
      <w:r w:rsidRPr="00116069">
        <w:rPr>
          <w:rFonts w:ascii="宋体" w:hAnsi="宋体" w:hint="eastAsia"/>
          <w:szCs w:val="21"/>
        </w:rPr>
        <w:t>）</w:t>
      </w:r>
      <w:r>
        <w:rPr>
          <w:rFonts w:ascii="宋体" w:hAnsi="宋体" w:hint="eastAsia"/>
          <w:szCs w:val="21"/>
        </w:rPr>
        <w:t>工作检查考核小组</w:t>
      </w:r>
      <w:r w:rsidRPr="00116069">
        <w:rPr>
          <w:rFonts w:ascii="宋体" w:hAnsi="宋体"/>
          <w:szCs w:val="21"/>
        </w:rPr>
        <w:t>考核（40分）</w:t>
      </w:r>
      <w:r w:rsidRPr="00116069">
        <w:rPr>
          <w:rFonts w:ascii="宋体" w:hAnsi="宋体"/>
          <w:szCs w:val="21"/>
        </w:rPr>
        <w:br/>
      </w:r>
      <w:r>
        <w:rPr>
          <w:rFonts w:ascii="宋体" w:hAnsi="宋体" w:hint="eastAsia"/>
          <w:szCs w:val="21"/>
        </w:rPr>
        <w:t xml:space="preserve">    </w:t>
      </w:r>
      <w:r w:rsidRPr="00116069">
        <w:rPr>
          <w:rFonts w:ascii="宋体" w:hAnsi="宋体"/>
          <w:szCs w:val="21"/>
        </w:rPr>
        <w:t>由</w:t>
      </w:r>
      <w:r>
        <w:rPr>
          <w:rFonts w:ascii="宋体" w:hAnsi="宋体" w:hint="eastAsia"/>
          <w:szCs w:val="21"/>
        </w:rPr>
        <w:t>学生处</w:t>
      </w:r>
      <w:r>
        <w:rPr>
          <w:rFonts w:ascii="宋体" w:hAnsi="宋体"/>
          <w:szCs w:val="21"/>
        </w:rPr>
        <w:t>社区管理中心组织</w:t>
      </w:r>
      <w:r>
        <w:rPr>
          <w:rFonts w:ascii="宋体" w:hAnsi="宋体" w:hint="eastAsia"/>
          <w:szCs w:val="21"/>
        </w:rPr>
        <w:t>考核</w:t>
      </w:r>
      <w:r>
        <w:rPr>
          <w:rFonts w:ascii="宋体" w:hAnsi="宋体"/>
          <w:szCs w:val="21"/>
        </w:rPr>
        <w:t>，按</w:t>
      </w:r>
      <w:r w:rsidRPr="00116069">
        <w:rPr>
          <w:rFonts w:ascii="宋体" w:hAnsi="宋体"/>
          <w:szCs w:val="21"/>
        </w:rPr>
        <w:t>《</w:t>
      </w:r>
      <w:r w:rsidRPr="00116069">
        <w:rPr>
          <w:rFonts w:ascii="宋体" w:hAnsi="宋体" w:hint="eastAsia"/>
          <w:szCs w:val="21"/>
        </w:rPr>
        <w:t>考核评分表</w:t>
      </w:r>
      <w:r w:rsidRPr="00116069">
        <w:rPr>
          <w:rFonts w:ascii="宋体" w:hAnsi="宋体"/>
          <w:szCs w:val="21"/>
        </w:rPr>
        <w:t>》进行评分。每次按服务项目进行计分</w:t>
      </w:r>
      <w:r w:rsidRPr="00116069">
        <w:rPr>
          <w:rFonts w:ascii="宋体" w:hAnsi="宋体" w:hint="eastAsia"/>
          <w:szCs w:val="21"/>
        </w:rPr>
        <w:t>，</w:t>
      </w:r>
      <w:r w:rsidRPr="00116069">
        <w:rPr>
          <w:rFonts w:ascii="宋体" w:hAnsi="宋体"/>
          <w:szCs w:val="21"/>
        </w:rPr>
        <w:t>统计结果按40%权重计入</w:t>
      </w:r>
      <w:r w:rsidRPr="00116069">
        <w:rPr>
          <w:rFonts w:ascii="宋体" w:hAnsi="宋体" w:hint="eastAsia"/>
          <w:szCs w:val="21"/>
        </w:rPr>
        <w:t>年度</w:t>
      </w:r>
      <w:r w:rsidRPr="00116069">
        <w:rPr>
          <w:rFonts w:ascii="宋体" w:hAnsi="宋体"/>
          <w:szCs w:val="21"/>
        </w:rPr>
        <w:t>最终考核结果</w:t>
      </w:r>
      <w:r w:rsidRPr="00116069">
        <w:rPr>
          <w:rFonts w:ascii="宋体" w:hAnsi="宋体" w:hint="eastAsia"/>
          <w:szCs w:val="21"/>
        </w:rPr>
        <w:t>；</w:t>
      </w:r>
      <w:r w:rsidRPr="00116069">
        <w:rPr>
          <w:rFonts w:ascii="宋体" w:hAnsi="宋体"/>
          <w:szCs w:val="21"/>
        </w:rPr>
        <w:br/>
      </w:r>
      <w:r w:rsidR="00F10A4B">
        <w:rPr>
          <w:rFonts w:ascii="宋体" w:hAnsi="宋体" w:hint="eastAsia"/>
          <w:szCs w:val="21"/>
        </w:rPr>
        <w:t xml:space="preserve">   </w:t>
      </w:r>
      <w:r w:rsidRPr="00116069">
        <w:rPr>
          <w:rFonts w:ascii="宋体" w:hAnsi="宋体" w:hint="eastAsia"/>
          <w:szCs w:val="21"/>
        </w:rPr>
        <w:t>（3）</w:t>
      </w:r>
      <w:r>
        <w:rPr>
          <w:rFonts w:ascii="宋体" w:hAnsi="宋体" w:hint="eastAsia"/>
          <w:szCs w:val="21"/>
        </w:rPr>
        <w:t>业务部门</w:t>
      </w:r>
      <w:r>
        <w:rPr>
          <w:rFonts w:ascii="宋体" w:hAnsi="宋体"/>
          <w:szCs w:val="21"/>
        </w:rPr>
        <w:t>考核</w:t>
      </w:r>
      <w:r w:rsidRPr="00116069">
        <w:rPr>
          <w:rFonts w:ascii="宋体" w:hAnsi="宋体"/>
          <w:szCs w:val="21"/>
        </w:rPr>
        <w:t>（40分）</w:t>
      </w:r>
      <w:r w:rsidRPr="00116069">
        <w:rPr>
          <w:rFonts w:ascii="宋体" w:hAnsi="宋体"/>
          <w:szCs w:val="21"/>
        </w:rPr>
        <w:br/>
      </w:r>
      <w:r>
        <w:rPr>
          <w:rFonts w:ascii="宋体" w:hAnsi="宋体" w:hint="eastAsia"/>
          <w:szCs w:val="21"/>
        </w:rPr>
        <w:t xml:space="preserve">    </w:t>
      </w:r>
      <w:r>
        <w:rPr>
          <w:rFonts w:ascii="宋体" w:hAnsi="宋体"/>
          <w:szCs w:val="21"/>
        </w:rPr>
        <w:t>1</w:t>
      </w:r>
      <w:r>
        <w:rPr>
          <w:rFonts w:ascii="宋体" w:hAnsi="宋体" w:hint="eastAsia"/>
          <w:szCs w:val="21"/>
        </w:rPr>
        <w:t>、</w:t>
      </w:r>
      <w:r w:rsidRPr="00116069">
        <w:rPr>
          <w:rFonts w:ascii="宋体" w:hAnsi="宋体" w:hint="eastAsia"/>
          <w:szCs w:val="21"/>
        </w:rPr>
        <w:t>石牌校区相关业务部门</w:t>
      </w:r>
      <w:r w:rsidRPr="00116069">
        <w:rPr>
          <w:rFonts w:ascii="宋体" w:hAnsi="宋体"/>
          <w:szCs w:val="21"/>
        </w:rPr>
        <w:t>安排专人根据工作计划和需要，编制</w:t>
      </w:r>
      <w:r w:rsidRPr="00116069">
        <w:rPr>
          <w:rFonts w:ascii="宋体" w:hAnsi="宋体" w:hint="eastAsia"/>
          <w:szCs w:val="21"/>
        </w:rPr>
        <w:t>考核评分表，</w:t>
      </w:r>
      <w:r w:rsidRPr="00116069">
        <w:rPr>
          <w:rFonts w:ascii="宋体" w:hAnsi="宋体"/>
          <w:szCs w:val="21"/>
        </w:rPr>
        <w:t>每次检查均以满分100分作出评价，考核的平均分作为考核得分，按40%权重计入</w:t>
      </w:r>
      <w:r w:rsidRPr="00116069">
        <w:rPr>
          <w:rFonts w:ascii="宋体" w:hAnsi="宋体" w:hint="eastAsia"/>
          <w:szCs w:val="21"/>
        </w:rPr>
        <w:t>年度</w:t>
      </w:r>
      <w:r w:rsidRPr="00116069">
        <w:rPr>
          <w:rFonts w:ascii="宋体" w:hAnsi="宋体"/>
          <w:szCs w:val="21"/>
        </w:rPr>
        <w:t>最终考核结果。检查发现的问题</w:t>
      </w:r>
      <w:r w:rsidRPr="00116069">
        <w:rPr>
          <w:rFonts w:ascii="宋体" w:hAnsi="宋体" w:hint="eastAsia"/>
          <w:szCs w:val="21"/>
        </w:rPr>
        <w:t>一周</w:t>
      </w:r>
      <w:r w:rsidRPr="00116069">
        <w:rPr>
          <w:rFonts w:ascii="宋体" w:hAnsi="宋体"/>
          <w:szCs w:val="21"/>
        </w:rPr>
        <w:t>内未</w:t>
      </w:r>
      <w:r w:rsidRPr="00116069">
        <w:rPr>
          <w:rFonts w:ascii="宋体" w:hAnsi="宋体" w:hint="eastAsia"/>
          <w:szCs w:val="21"/>
        </w:rPr>
        <w:t>及时</w:t>
      </w:r>
      <w:r w:rsidRPr="00116069">
        <w:rPr>
          <w:rFonts w:ascii="宋体" w:hAnsi="宋体"/>
          <w:szCs w:val="21"/>
        </w:rPr>
        <w:t>整改的，按每个问题100元的标准扣罚</w:t>
      </w:r>
      <w:r w:rsidRPr="00116069">
        <w:rPr>
          <w:rFonts w:ascii="宋体" w:hAnsi="宋体" w:hint="eastAsia"/>
          <w:szCs w:val="21"/>
        </w:rPr>
        <w:t>，在合同年度履约金中累计扣除</w:t>
      </w:r>
      <w:r w:rsidRPr="00116069">
        <w:rPr>
          <w:rFonts w:ascii="宋体" w:hAnsi="宋体"/>
          <w:szCs w:val="21"/>
        </w:rPr>
        <w:t>。</w:t>
      </w:r>
      <w:r w:rsidRPr="00116069">
        <w:rPr>
          <w:rFonts w:ascii="宋体" w:hAnsi="宋体"/>
          <w:szCs w:val="21"/>
        </w:rPr>
        <w:br/>
      </w:r>
      <w:r>
        <w:rPr>
          <w:rFonts w:ascii="宋体" w:hAnsi="宋体"/>
          <w:szCs w:val="21"/>
        </w:rPr>
        <w:t xml:space="preserve">    </w:t>
      </w:r>
      <w:r w:rsidRPr="00116069">
        <w:rPr>
          <w:rFonts w:ascii="宋体" w:hAnsi="宋体" w:hint="eastAsia"/>
          <w:szCs w:val="21"/>
        </w:rPr>
        <w:t>2、</w:t>
      </w:r>
      <w:r w:rsidRPr="00116069">
        <w:rPr>
          <w:rFonts w:ascii="宋体" w:hAnsi="宋体"/>
          <w:szCs w:val="21"/>
        </w:rPr>
        <w:t>中标单位项目组须设置登记薄，每个项目分别按卫生清扫情况、每天巡查情况和维修维护情况进行登记，学生</w:t>
      </w:r>
      <w:r w:rsidRPr="00116069">
        <w:rPr>
          <w:rFonts w:ascii="宋体" w:hAnsi="宋体" w:hint="eastAsia"/>
          <w:szCs w:val="21"/>
        </w:rPr>
        <w:t>宿舍</w:t>
      </w:r>
      <w:r w:rsidRPr="00116069">
        <w:rPr>
          <w:rFonts w:ascii="宋体" w:hAnsi="宋体"/>
          <w:szCs w:val="21"/>
        </w:rPr>
        <w:t>增</w:t>
      </w:r>
      <w:r w:rsidRPr="00116069">
        <w:rPr>
          <w:rFonts w:ascii="宋体" w:hAnsi="宋体" w:hint="eastAsia"/>
          <w:szCs w:val="21"/>
        </w:rPr>
        <w:t>强宿管员</w:t>
      </w:r>
      <w:r w:rsidRPr="00116069">
        <w:rPr>
          <w:rFonts w:ascii="宋体" w:hAnsi="宋体"/>
          <w:szCs w:val="21"/>
        </w:rPr>
        <w:t>值班岗登记薄。登记薄的具体内容由双方依据合同约定共同协商确定。登记薄放置在服务项目的明显位置，由服务人员每日完成任务后如实填写，</w:t>
      </w:r>
      <w:r w:rsidRPr="00116069">
        <w:rPr>
          <w:rFonts w:ascii="宋体" w:hAnsi="宋体" w:hint="eastAsia"/>
          <w:szCs w:val="21"/>
        </w:rPr>
        <w:t>校区相关业务部门</w:t>
      </w:r>
      <w:r w:rsidRPr="00116069">
        <w:rPr>
          <w:rFonts w:ascii="宋体" w:hAnsi="宋体"/>
          <w:szCs w:val="21"/>
        </w:rPr>
        <w:t>随机检查，发现弄虚作假的，第一次扣总评分</w:t>
      </w:r>
      <w:r w:rsidRPr="00116069">
        <w:rPr>
          <w:rFonts w:ascii="宋体" w:hAnsi="宋体" w:hint="eastAsia"/>
          <w:szCs w:val="21"/>
        </w:rPr>
        <w:t>2</w:t>
      </w:r>
      <w:r w:rsidRPr="00116069">
        <w:rPr>
          <w:rFonts w:ascii="宋体" w:hAnsi="宋体"/>
          <w:szCs w:val="21"/>
        </w:rPr>
        <w:t>分，第二次扣总评分</w:t>
      </w:r>
      <w:r w:rsidRPr="00116069">
        <w:rPr>
          <w:rFonts w:ascii="宋体" w:hAnsi="宋体" w:hint="eastAsia"/>
          <w:szCs w:val="21"/>
        </w:rPr>
        <w:t>4</w:t>
      </w:r>
      <w:r w:rsidRPr="00116069">
        <w:rPr>
          <w:rFonts w:ascii="宋体" w:hAnsi="宋体"/>
          <w:szCs w:val="21"/>
        </w:rPr>
        <w:t>分，三次以上（含三次）直接按总评分不合格处理</w:t>
      </w:r>
      <w:r w:rsidRPr="00116069">
        <w:rPr>
          <w:rFonts w:ascii="宋体" w:hAnsi="宋体" w:hint="eastAsia"/>
          <w:szCs w:val="21"/>
        </w:rPr>
        <w:t>扣10分</w:t>
      </w:r>
      <w:r w:rsidRPr="00116069">
        <w:rPr>
          <w:rFonts w:ascii="宋体" w:hAnsi="宋体"/>
          <w:szCs w:val="21"/>
        </w:rPr>
        <w:t>。</w:t>
      </w:r>
      <w:r w:rsidRPr="00116069">
        <w:rPr>
          <w:rFonts w:ascii="宋体" w:hAnsi="宋体"/>
          <w:szCs w:val="21"/>
        </w:rPr>
        <w:br/>
      </w:r>
      <w:r w:rsidR="004E45D8">
        <w:rPr>
          <w:rFonts w:ascii="宋体" w:hAnsi="宋体"/>
          <w:szCs w:val="21"/>
        </w:rPr>
        <w:t xml:space="preserve">    </w:t>
      </w:r>
      <w:r w:rsidRPr="00116069">
        <w:rPr>
          <w:rFonts w:ascii="宋体" w:hAnsi="宋体" w:hint="eastAsia"/>
          <w:szCs w:val="21"/>
        </w:rPr>
        <w:t>3、</w:t>
      </w:r>
      <w:r w:rsidRPr="00116069">
        <w:rPr>
          <w:rFonts w:ascii="宋体" w:hAnsi="宋体"/>
          <w:szCs w:val="21"/>
        </w:rPr>
        <w:t>座谈调查</w:t>
      </w:r>
      <w:r w:rsidRPr="00116069">
        <w:rPr>
          <w:rFonts w:ascii="宋体" w:hAnsi="宋体" w:hint="eastAsia"/>
          <w:szCs w:val="21"/>
        </w:rPr>
        <w:t>及</w:t>
      </w:r>
      <w:r w:rsidRPr="00116069">
        <w:rPr>
          <w:rFonts w:ascii="宋体" w:hAnsi="宋体"/>
          <w:szCs w:val="21"/>
        </w:rPr>
        <w:t>专项检查</w:t>
      </w:r>
      <w:r w:rsidRPr="00116069">
        <w:rPr>
          <w:rFonts w:ascii="宋体" w:hAnsi="宋体" w:hint="eastAsia"/>
          <w:szCs w:val="21"/>
        </w:rPr>
        <w:t>。</w:t>
      </w:r>
      <w:r w:rsidRPr="00116069">
        <w:rPr>
          <w:rFonts w:ascii="宋体" w:hAnsi="宋体"/>
          <w:szCs w:val="21"/>
        </w:rPr>
        <w:br/>
      </w:r>
      <w:r w:rsidRPr="005B6AF7">
        <w:rPr>
          <w:rFonts w:ascii="宋体" w:hAnsi="宋体" w:hint="eastAsia"/>
          <w:szCs w:val="21"/>
        </w:rPr>
        <w:lastRenderedPageBreak/>
        <w:t xml:space="preserve"> </w:t>
      </w:r>
      <w:r w:rsidR="004E45D8">
        <w:rPr>
          <w:rFonts w:ascii="宋体" w:hAnsi="宋体"/>
          <w:szCs w:val="21"/>
        </w:rPr>
        <w:t xml:space="preserve">  </w:t>
      </w:r>
      <w:r w:rsidRPr="005B6AF7">
        <w:rPr>
          <w:rFonts w:ascii="宋体" w:hAnsi="宋体" w:hint="eastAsia"/>
          <w:szCs w:val="21"/>
        </w:rPr>
        <w:t>（1）</w:t>
      </w:r>
      <w:r w:rsidRPr="005B6AF7">
        <w:rPr>
          <w:rFonts w:ascii="宋体" w:hAnsi="宋体"/>
          <w:szCs w:val="21"/>
        </w:rPr>
        <w:t>由</w:t>
      </w:r>
      <w:r w:rsidRPr="005B6AF7">
        <w:rPr>
          <w:rFonts w:ascii="宋体" w:hAnsi="宋体" w:hint="eastAsia"/>
          <w:szCs w:val="21"/>
        </w:rPr>
        <w:t>保卫处、</w:t>
      </w:r>
      <w:r w:rsidRPr="005B6AF7">
        <w:rPr>
          <w:rFonts w:ascii="宋体" w:hAnsi="宋体"/>
          <w:szCs w:val="21"/>
        </w:rPr>
        <w:t>学生处</w:t>
      </w:r>
      <w:r w:rsidRPr="005B6AF7">
        <w:rPr>
          <w:rFonts w:ascii="宋体" w:hAnsi="宋体" w:hint="eastAsia"/>
          <w:szCs w:val="21"/>
        </w:rPr>
        <w:t>、总务后勤管理处等相关业务部门组织</w:t>
      </w:r>
      <w:r w:rsidRPr="005B6AF7">
        <w:rPr>
          <w:rFonts w:ascii="宋体" w:hAnsi="宋体"/>
          <w:szCs w:val="21"/>
        </w:rPr>
        <w:t>，</w:t>
      </w:r>
      <w:r w:rsidRPr="005B6AF7">
        <w:rPr>
          <w:rFonts w:ascii="宋体" w:hAnsi="宋体" w:hint="eastAsia"/>
          <w:szCs w:val="21"/>
        </w:rPr>
        <w:t>根据</w:t>
      </w:r>
      <w:r w:rsidRPr="005B6AF7">
        <w:rPr>
          <w:rFonts w:ascii="宋体" w:hAnsi="宋体"/>
          <w:szCs w:val="21"/>
        </w:rPr>
        <w:t>实际</w:t>
      </w:r>
      <w:r w:rsidRPr="005B6AF7">
        <w:rPr>
          <w:rFonts w:ascii="宋体" w:hAnsi="宋体" w:hint="eastAsia"/>
          <w:szCs w:val="21"/>
        </w:rPr>
        <w:t>情况</w:t>
      </w:r>
      <w:r w:rsidRPr="005B6AF7">
        <w:rPr>
          <w:rFonts w:ascii="宋体" w:hAnsi="宋体"/>
          <w:szCs w:val="21"/>
        </w:rPr>
        <w:t>每学期召开1次由教职工代表和学生代表参加的专题座谈会。通过座谈，收集、了解</w:t>
      </w:r>
      <w:r w:rsidRPr="005B6AF7">
        <w:rPr>
          <w:rFonts w:ascii="宋体" w:hAnsi="宋体" w:hint="eastAsia"/>
          <w:szCs w:val="21"/>
        </w:rPr>
        <w:t>广大</w:t>
      </w:r>
      <w:r w:rsidRPr="005B6AF7">
        <w:rPr>
          <w:rFonts w:ascii="宋体" w:hAnsi="宋体"/>
          <w:szCs w:val="21"/>
        </w:rPr>
        <w:t>师生员工对物业服务质量的意见和建议，作为综合考核时参考。</w:t>
      </w:r>
      <w:r w:rsidRPr="005B6AF7">
        <w:rPr>
          <w:rFonts w:ascii="宋体" w:hAnsi="宋体" w:hint="eastAsia"/>
          <w:szCs w:val="21"/>
        </w:rPr>
        <w:t>在服务范围内问题无特别因素，</w:t>
      </w:r>
      <w:r w:rsidRPr="005B6AF7">
        <w:rPr>
          <w:rFonts w:ascii="宋体" w:hAnsi="宋体"/>
          <w:szCs w:val="21"/>
        </w:rPr>
        <w:t>一周内整改</w:t>
      </w:r>
      <w:r w:rsidRPr="005B6AF7">
        <w:rPr>
          <w:rFonts w:ascii="宋体" w:hAnsi="宋体" w:hint="eastAsia"/>
          <w:szCs w:val="21"/>
        </w:rPr>
        <w:t>需将整改情况和整改结果书面上报</w:t>
      </w:r>
      <w:r w:rsidRPr="005B6AF7">
        <w:rPr>
          <w:rFonts w:ascii="宋体" w:hAnsi="宋体"/>
          <w:szCs w:val="21"/>
        </w:rPr>
        <w:t>，</w:t>
      </w:r>
      <w:r w:rsidRPr="005B6AF7">
        <w:rPr>
          <w:rFonts w:ascii="宋体" w:hAnsi="宋体" w:hint="eastAsia"/>
          <w:szCs w:val="21"/>
        </w:rPr>
        <w:t>学校相关业务部门</w:t>
      </w:r>
      <w:r w:rsidRPr="005B6AF7">
        <w:rPr>
          <w:rFonts w:ascii="宋体" w:hAnsi="宋体"/>
          <w:szCs w:val="21"/>
        </w:rPr>
        <w:t>根据整改情况在</w:t>
      </w:r>
      <w:r w:rsidRPr="005B6AF7">
        <w:rPr>
          <w:rFonts w:ascii="宋体" w:hAnsi="宋体" w:hint="eastAsia"/>
          <w:szCs w:val="21"/>
        </w:rPr>
        <w:t>年度</w:t>
      </w:r>
      <w:r w:rsidRPr="005B6AF7">
        <w:rPr>
          <w:rFonts w:ascii="宋体" w:hAnsi="宋体"/>
          <w:szCs w:val="21"/>
        </w:rPr>
        <w:t>最终考核结果进行扣分或加分，扣分或加分的幅度为1-5分</w:t>
      </w:r>
      <w:r w:rsidRPr="005B6AF7">
        <w:rPr>
          <w:rFonts w:ascii="宋体" w:hAnsi="宋体" w:hint="eastAsia"/>
          <w:szCs w:val="21"/>
        </w:rPr>
        <w:t>；</w:t>
      </w:r>
      <w:r w:rsidRPr="005B6AF7">
        <w:rPr>
          <w:rFonts w:ascii="宋体" w:hAnsi="宋体"/>
          <w:szCs w:val="21"/>
        </w:rPr>
        <w:br/>
      </w:r>
      <w:r>
        <w:rPr>
          <w:rFonts w:ascii="宋体" w:hAnsi="宋体" w:hint="eastAsia"/>
          <w:szCs w:val="21"/>
        </w:rPr>
        <w:t xml:space="preserve">   </w:t>
      </w:r>
      <w:r w:rsidRPr="00116069">
        <w:rPr>
          <w:rFonts w:ascii="宋体" w:hAnsi="宋体" w:hint="eastAsia"/>
          <w:szCs w:val="21"/>
        </w:rPr>
        <w:t>（2）学校</w:t>
      </w:r>
      <w:r w:rsidRPr="00116069">
        <w:rPr>
          <w:rFonts w:ascii="宋体" w:hAnsi="宋体"/>
          <w:szCs w:val="21"/>
        </w:rPr>
        <w:t>领导不定期组织专项检查，根据检查情况在</w:t>
      </w:r>
      <w:r w:rsidRPr="00116069">
        <w:rPr>
          <w:rFonts w:ascii="宋体" w:hAnsi="宋体" w:hint="eastAsia"/>
          <w:szCs w:val="21"/>
        </w:rPr>
        <w:t>季度</w:t>
      </w:r>
      <w:r w:rsidRPr="00116069">
        <w:rPr>
          <w:rFonts w:ascii="宋体" w:hAnsi="宋体"/>
          <w:szCs w:val="21"/>
        </w:rPr>
        <w:t>考核成绩里进行扣分或加分，扣分或加分的幅度为1-5分。</w:t>
      </w:r>
      <w:r w:rsidRPr="00116069">
        <w:rPr>
          <w:rFonts w:ascii="宋体" w:hAnsi="宋体"/>
          <w:szCs w:val="21"/>
        </w:rPr>
        <w:br/>
      </w:r>
      <w:r w:rsidR="004E45D8">
        <w:rPr>
          <w:rFonts w:ascii="宋体" w:hAnsi="宋体"/>
          <w:szCs w:val="21"/>
        </w:rPr>
        <w:t xml:space="preserve">    </w:t>
      </w:r>
      <w:r w:rsidRPr="00116069">
        <w:rPr>
          <w:rFonts w:ascii="宋体" w:hAnsi="宋体" w:hint="eastAsia"/>
          <w:szCs w:val="21"/>
        </w:rPr>
        <w:t>4、</w:t>
      </w:r>
      <w:r w:rsidRPr="00116069">
        <w:rPr>
          <w:rFonts w:ascii="宋体" w:hAnsi="宋体"/>
          <w:szCs w:val="21"/>
        </w:rPr>
        <w:t>奖惩办法</w:t>
      </w:r>
      <w:r w:rsidRPr="00116069">
        <w:rPr>
          <w:rFonts w:ascii="宋体" w:hAnsi="宋体" w:hint="eastAsia"/>
          <w:szCs w:val="21"/>
        </w:rPr>
        <w:t>。</w:t>
      </w:r>
      <w:r w:rsidRPr="00116069">
        <w:rPr>
          <w:rFonts w:ascii="宋体" w:hAnsi="宋体"/>
          <w:szCs w:val="21"/>
        </w:rPr>
        <w:br/>
      </w:r>
      <w:r w:rsidR="004E45D8">
        <w:rPr>
          <w:rFonts w:ascii="宋体" w:hAnsi="宋体" w:hint="eastAsia"/>
          <w:szCs w:val="21"/>
        </w:rPr>
        <w:t xml:space="preserve">   </w:t>
      </w:r>
      <w:r w:rsidRPr="00116069">
        <w:rPr>
          <w:rFonts w:ascii="宋体" w:hAnsi="宋体" w:hint="eastAsia"/>
          <w:szCs w:val="21"/>
        </w:rPr>
        <w:t>（1）</w:t>
      </w:r>
      <w:r w:rsidRPr="00116069">
        <w:rPr>
          <w:rFonts w:ascii="宋体" w:hAnsi="宋体"/>
          <w:szCs w:val="21"/>
        </w:rPr>
        <w:t>中标人连续</w:t>
      </w:r>
      <w:r w:rsidRPr="00116069">
        <w:rPr>
          <w:rFonts w:ascii="宋体" w:hAnsi="宋体" w:hint="eastAsia"/>
          <w:szCs w:val="21"/>
        </w:rPr>
        <w:t>三</w:t>
      </w:r>
      <w:r w:rsidRPr="00116069">
        <w:rPr>
          <w:rFonts w:ascii="宋体" w:hAnsi="宋体"/>
          <w:szCs w:val="21"/>
        </w:rPr>
        <w:t>年考核优秀，</w:t>
      </w:r>
      <w:r w:rsidRPr="00116069">
        <w:rPr>
          <w:rFonts w:ascii="宋体" w:hAnsi="宋体" w:hint="eastAsia"/>
          <w:szCs w:val="21"/>
        </w:rPr>
        <w:t>可</w:t>
      </w:r>
      <w:r w:rsidRPr="00116069">
        <w:rPr>
          <w:rFonts w:ascii="宋体" w:hAnsi="宋体"/>
          <w:szCs w:val="21"/>
        </w:rPr>
        <w:t>继续延续</w:t>
      </w:r>
      <w:r w:rsidRPr="00116069">
        <w:rPr>
          <w:rFonts w:ascii="宋体" w:hAnsi="宋体" w:hint="eastAsia"/>
          <w:szCs w:val="21"/>
        </w:rPr>
        <w:t>续约一年</w:t>
      </w:r>
      <w:r w:rsidRPr="00116069">
        <w:rPr>
          <w:rFonts w:ascii="宋体" w:hAnsi="宋体"/>
          <w:szCs w:val="21"/>
        </w:rPr>
        <w:t>合同</w:t>
      </w:r>
      <w:r w:rsidRPr="00116069">
        <w:rPr>
          <w:rFonts w:ascii="宋体" w:hAnsi="宋体" w:hint="eastAsia"/>
          <w:szCs w:val="21"/>
        </w:rPr>
        <w:t>，满四年重新招标时等同条件下，中标人仍享有优先；</w:t>
      </w:r>
      <w:r w:rsidRPr="00116069">
        <w:rPr>
          <w:rFonts w:ascii="宋体" w:hAnsi="宋体"/>
          <w:szCs w:val="21"/>
        </w:rPr>
        <w:br/>
      </w:r>
      <w:r w:rsidR="004E45D8">
        <w:rPr>
          <w:rFonts w:ascii="宋体" w:hAnsi="宋体"/>
          <w:szCs w:val="21"/>
        </w:rPr>
        <w:t xml:space="preserve">   </w:t>
      </w:r>
      <w:r w:rsidRPr="00116069">
        <w:rPr>
          <w:rFonts w:ascii="宋体" w:hAnsi="宋体" w:hint="eastAsia"/>
          <w:szCs w:val="21"/>
        </w:rPr>
        <w:t>（2）中标供应商在履行合同期间，从每期</w:t>
      </w:r>
      <w:r>
        <w:rPr>
          <w:rFonts w:ascii="宋体" w:hAnsi="宋体" w:hint="eastAsia"/>
          <w:szCs w:val="21"/>
        </w:rPr>
        <w:t>学生</w:t>
      </w:r>
      <w:r>
        <w:rPr>
          <w:rFonts w:ascii="宋体" w:hAnsi="宋体"/>
          <w:szCs w:val="21"/>
        </w:rPr>
        <w:t>宿舍区</w:t>
      </w:r>
      <w:r w:rsidRPr="00116069">
        <w:rPr>
          <w:rFonts w:ascii="宋体" w:hAnsi="宋体" w:hint="eastAsia"/>
          <w:szCs w:val="21"/>
        </w:rPr>
        <w:t>物业管理费中扣除8%作为履约服务保证金，每个合同年考核后累计一次清算。若考核总评分达到8</w:t>
      </w:r>
      <w:r>
        <w:rPr>
          <w:rFonts w:ascii="宋体" w:hAnsi="宋体"/>
          <w:szCs w:val="21"/>
        </w:rPr>
        <w:t>5</w:t>
      </w:r>
      <w:r w:rsidRPr="00116069">
        <w:rPr>
          <w:rFonts w:ascii="宋体" w:hAnsi="宋体" w:hint="eastAsia"/>
          <w:szCs w:val="21"/>
        </w:rPr>
        <w:t>分（含85分）以上甲方全额付款。考核总评分得分为70~84分，将扣除合同总额8%的15%；考核总评分得分69分及以下，将扣除合同总额的8%。履约保证金不计算利息；</w:t>
      </w:r>
    </w:p>
    <w:p w:rsidR="00E00335" w:rsidRDefault="004E45D8" w:rsidP="004E45D8">
      <w:pPr>
        <w:spacing w:line="360" w:lineRule="auto"/>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（3）</w:t>
      </w:r>
      <w:r w:rsidR="00E00335" w:rsidRPr="00116069">
        <w:rPr>
          <w:rFonts w:ascii="宋体" w:hAnsi="宋体"/>
          <w:szCs w:val="21"/>
        </w:rPr>
        <w:t>无条件退出。有下列情况之一者，属中标人违约用户有权单方面解除合同，取消其</w:t>
      </w:r>
      <w:r w:rsidR="00E00335" w:rsidRPr="00116069">
        <w:rPr>
          <w:rFonts w:ascii="宋体" w:hAnsi="宋体" w:hint="eastAsia"/>
          <w:szCs w:val="21"/>
        </w:rPr>
        <w:t>物业管理</w:t>
      </w:r>
      <w:r w:rsidR="00E00335" w:rsidRPr="00116069">
        <w:rPr>
          <w:rFonts w:ascii="宋体" w:hAnsi="宋体"/>
          <w:szCs w:val="21"/>
        </w:rPr>
        <w:t>权，中标人无条件退出，其履约风险保证金不予退回。</w:t>
      </w:r>
      <w:r w:rsidR="00E00335" w:rsidRPr="00116069">
        <w:rPr>
          <w:rFonts w:ascii="宋体" w:hAnsi="宋体"/>
          <w:szCs w:val="21"/>
        </w:rPr>
        <w:br/>
      </w:r>
      <w:r w:rsidR="00E00335" w:rsidRPr="00116069">
        <w:rPr>
          <w:rFonts w:ascii="宋体" w:hAnsi="宋体" w:hint="eastAsia"/>
          <w:szCs w:val="21"/>
        </w:rPr>
        <w:t xml:space="preserve">  </w:t>
      </w:r>
      <w:r w:rsidR="00E00335">
        <w:rPr>
          <w:rFonts w:ascii="宋体" w:hAnsi="宋体"/>
          <w:szCs w:val="21"/>
        </w:rPr>
        <w:t xml:space="preserve"> </w:t>
      </w:r>
      <w:r w:rsidR="00E00335" w:rsidRPr="00116069">
        <w:rPr>
          <w:rFonts w:ascii="宋体" w:hAnsi="宋体" w:hint="eastAsia"/>
          <w:szCs w:val="21"/>
        </w:rPr>
        <w:t xml:space="preserve"> ①</w:t>
      </w:r>
      <w:r w:rsidR="00E00335" w:rsidRPr="00116069">
        <w:rPr>
          <w:rFonts w:ascii="宋体" w:hAnsi="宋体"/>
          <w:szCs w:val="21"/>
        </w:rPr>
        <w:t>合同执行后</w:t>
      </w:r>
      <w:r w:rsidR="00E00335" w:rsidRPr="00116069">
        <w:rPr>
          <w:rFonts w:ascii="宋体" w:hAnsi="宋体" w:hint="eastAsia"/>
          <w:szCs w:val="21"/>
        </w:rPr>
        <w:t>年末</w:t>
      </w:r>
      <w:r w:rsidR="00E00335" w:rsidRPr="00116069">
        <w:rPr>
          <w:rFonts w:ascii="宋体" w:hAnsi="宋体"/>
          <w:szCs w:val="21"/>
        </w:rPr>
        <w:t>考核</w:t>
      </w:r>
      <w:r w:rsidR="00E00335" w:rsidRPr="00116069">
        <w:rPr>
          <w:rFonts w:ascii="宋体" w:hAnsi="宋体" w:hint="eastAsia"/>
          <w:szCs w:val="21"/>
        </w:rPr>
        <w:t>严重</w:t>
      </w:r>
      <w:r w:rsidR="00E00335" w:rsidRPr="00116069">
        <w:rPr>
          <w:rFonts w:ascii="宋体" w:hAnsi="宋体"/>
          <w:szCs w:val="21"/>
        </w:rPr>
        <w:t>不合格</w:t>
      </w:r>
      <w:r w:rsidR="00E00335" w:rsidRPr="00116069">
        <w:rPr>
          <w:rFonts w:ascii="宋体" w:hAnsi="宋体" w:hint="eastAsia"/>
          <w:szCs w:val="21"/>
        </w:rPr>
        <w:t>达不到55分</w:t>
      </w:r>
      <w:r w:rsidR="00E00335" w:rsidRPr="00116069">
        <w:rPr>
          <w:rFonts w:ascii="宋体" w:hAnsi="宋体"/>
          <w:szCs w:val="21"/>
        </w:rPr>
        <w:t>，中标人无条件退出，其履约风险保证金不予退回；</w:t>
      </w:r>
      <w:r w:rsidR="00E00335" w:rsidRPr="00116069">
        <w:rPr>
          <w:rFonts w:ascii="宋体" w:hAnsi="宋体" w:hint="eastAsia"/>
          <w:szCs w:val="21"/>
        </w:rPr>
        <w:t>考核工作中发现中标人有</w:t>
      </w:r>
      <w:r w:rsidR="00E00335" w:rsidRPr="00116069">
        <w:rPr>
          <w:rFonts w:ascii="宋体" w:hAnsi="宋体"/>
          <w:szCs w:val="21"/>
        </w:rPr>
        <w:t>“严重违约”</w:t>
      </w:r>
      <w:r w:rsidR="00E00335" w:rsidRPr="00116069">
        <w:rPr>
          <w:rFonts w:ascii="宋体" w:hAnsi="宋体" w:hint="eastAsia"/>
          <w:szCs w:val="21"/>
        </w:rPr>
        <w:t>三次以上并给使用人造成重大损失及经济损失的</w:t>
      </w:r>
      <w:r w:rsidR="00E00335" w:rsidRPr="00116069">
        <w:rPr>
          <w:rFonts w:ascii="宋体" w:hAnsi="宋体"/>
          <w:szCs w:val="21"/>
        </w:rPr>
        <w:t>，中标人无条件退出，其履约风险保证金不予退回；</w:t>
      </w:r>
      <w:r w:rsidR="00E00335" w:rsidRPr="00116069">
        <w:rPr>
          <w:rFonts w:ascii="宋体" w:hAnsi="宋体"/>
          <w:szCs w:val="21"/>
        </w:rPr>
        <w:br/>
      </w:r>
      <w:r w:rsidR="00E00335" w:rsidRPr="00116069">
        <w:rPr>
          <w:rFonts w:ascii="宋体" w:hAnsi="宋体" w:hint="eastAsia"/>
          <w:szCs w:val="21"/>
        </w:rPr>
        <w:t xml:space="preserve">   </w:t>
      </w:r>
      <w:r w:rsidR="00F10A4B">
        <w:rPr>
          <w:rFonts w:ascii="宋体" w:hAnsi="宋体"/>
          <w:szCs w:val="21"/>
        </w:rPr>
        <w:t xml:space="preserve"> </w:t>
      </w:r>
      <w:r w:rsidR="00E00335" w:rsidRPr="00116069">
        <w:rPr>
          <w:rFonts w:ascii="宋体" w:hAnsi="宋体" w:hint="eastAsia"/>
          <w:szCs w:val="21"/>
        </w:rPr>
        <w:t>②</w:t>
      </w:r>
      <w:r w:rsidR="00E00335" w:rsidRPr="00116069">
        <w:rPr>
          <w:rFonts w:ascii="宋体" w:hAnsi="宋体"/>
          <w:szCs w:val="21"/>
        </w:rPr>
        <w:t>因管理或服务</w:t>
      </w:r>
      <w:r w:rsidR="00E00335" w:rsidRPr="00116069">
        <w:rPr>
          <w:rFonts w:ascii="宋体" w:hAnsi="宋体" w:hint="eastAsia"/>
          <w:szCs w:val="21"/>
        </w:rPr>
        <w:t>严重</w:t>
      </w:r>
      <w:r w:rsidR="00E00335" w:rsidRPr="00116069">
        <w:rPr>
          <w:rFonts w:ascii="宋体" w:hAnsi="宋体"/>
          <w:szCs w:val="21"/>
        </w:rPr>
        <w:t>不当，未能达到本合同约定的管理目标，造成用户不能进行正常的教学、科研和生活等活动的</w:t>
      </w:r>
      <w:r w:rsidR="00E00335" w:rsidRPr="00116069">
        <w:rPr>
          <w:rFonts w:ascii="宋体" w:hAnsi="宋体" w:hint="eastAsia"/>
          <w:szCs w:val="21"/>
        </w:rPr>
        <w:t>或者造成重大事故，采购方有权要求中标人退出或者协商处理，</w:t>
      </w:r>
      <w:r w:rsidR="00E00335" w:rsidRPr="00116069">
        <w:rPr>
          <w:rFonts w:ascii="宋体" w:hAnsi="宋体"/>
          <w:szCs w:val="21"/>
        </w:rPr>
        <w:t>其履约风险保证金不予退回</w:t>
      </w:r>
      <w:r w:rsidR="00E00335" w:rsidRPr="00116069">
        <w:rPr>
          <w:rFonts w:ascii="宋体" w:hAnsi="宋体" w:hint="eastAsia"/>
          <w:szCs w:val="21"/>
        </w:rPr>
        <w:t>；</w:t>
      </w:r>
      <w:r w:rsidR="00E00335" w:rsidRPr="00116069">
        <w:rPr>
          <w:rFonts w:ascii="宋体" w:hAnsi="宋体"/>
          <w:szCs w:val="21"/>
        </w:rPr>
        <w:br/>
      </w:r>
      <w:r w:rsidR="00E00335" w:rsidRPr="00116069">
        <w:rPr>
          <w:rFonts w:ascii="宋体" w:hAnsi="宋体" w:hint="eastAsia"/>
          <w:szCs w:val="21"/>
        </w:rPr>
        <w:t xml:space="preserve">  </w:t>
      </w:r>
      <w:r w:rsidR="00E00335">
        <w:rPr>
          <w:rFonts w:ascii="宋体" w:hAnsi="宋体"/>
          <w:szCs w:val="21"/>
        </w:rPr>
        <w:t xml:space="preserve"> </w:t>
      </w:r>
      <w:r w:rsidR="00F10A4B">
        <w:rPr>
          <w:rFonts w:ascii="宋体" w:hAnsi="宋体"/>
          <w:szCs w:val="21"/>
        </w:rPr>
        <w:t xml:space="preserve"> </w:t>
      </w:r>
      <w:r w:rsidR="00E00335" w:rsidRPr="00116069">
        <w:rPr>
          <w:rFonts w:ascii="宋体" w:hAnsi="宋体" w:hint="eastAsia"/>
          <w:szCs w:val="21"/>
        </w:rPr>
        <w:t>③</w:t>
      </w:r>
      <w:r w:rsidR="00E00335" w:rsidRPr="00116069">
        <w:rPr>
          <w:rFonts w:ascii="宋体" w:hAnsi="宋体"/>
          <w:szCs w:val="21"/>
        </w:rPr>
        <w:t>因管理或服务不当发生重大安全责任事故，造成用户直接经济损失</w:t>
      </w:r>
      <w:r w:rsidR="00E00335" w:rsidRPr="00116069">
        <w:rPr>
          <w:rFonts w:ascii="宋体" w:hAnsi="宋体" w:hint="eastAsia"/>
          <w:szCs w:val="21"/>
        </w:rPr>
        <w:t>2</w:t>
      </w:r>
      <w:r w:rsidR="00E00335" w:rsidRPr="00116069">
        <w:rPr>
          <w:rFonts w:ascii="宋体" w:hAnsi="宋体"/>
          <w:szCs w:val="21"/>
        </w:rPr>
        <w:t>0万元以上或致</w:t>
      </w:r>
      <w:r w:rsidR="00E00335" w:rsidRPr="00116069">
        <w:rPr>
          <w:rFonts w:ascii="宋体" w:hAnsi="宋体" w:hint="eastAsia"/>
          <w:szCs w:val="21"/>
        </w:rPr>
        <w:t>使用人</w:t>
      </w:r>
      <w:r w:rsidR="00E00335" w:rsidRPr="00116069">
        <w:rPr>
          <w:rFonts w:ascii="宋体" w:hAnsi="宋体"/>
          <w:szCs w:val="21"/>
        </w:rPr>
        <w:t>二级伤残1人以上事件的</w:t>
      </w:r>
      <w:r w:rsidR="00E00335" w:rsidRPr="00116069">
        <w:rPr>
          <w:rFonts w:ascii="宋体" w:hAnsi="宋体" w:hint="eastAsia"/>
          <w:szCs w:val="21"/>
        </w:rPr>
        <w:t>，</w:t>
      </w:r>
      <w:r w:rsidR="00E00335" w:rsidRPr="00116069">
        <w:rPr>
          <w:rFonts w:ascii="宋体" w:hAnsi="宋体"/>
          <w:szCs w:val="21"/>
        </w:rPr>
        <w:t>中标人无条件退出，其履约风险保证金不予退回；</w:t>
      </w:r>
      <w:r w:rsidR="00E00335" w:rsidRPr="00116069">
        <w:rPr>
          <w:rFonts w:ascii="宋体" w:hAnsi="宋体"/>
          <w:szCs w:val="21"/>
        </w:rPr>
        <w:br/>
      </w:r>
      <w:r w:rsidR="00E00335" w:rsidRPr="00116069">
        <w:rPr>
          <w:rFonts w:ascii="宋体" w:hAnsi="宋体" w:hint="eastAsia"/>
          <w:szCs w:val="21"/>
        </w:rPr>
        <w:t xml:space="preserve">   </w:t>
      </w:r>
      <w:r w:rsidR="00E00335">
        <w:rPr>
          <w:rFonts w:ascii="宋体" w:hAnsi="宋体"/>
          <w:szCs w:val="21"/>
        </w:rPr>
        <w:t xml:space="preserve"> </w:t>
      </w:r>
      <w:r w:rsidR="00E00335" w:rsidRPr="00116069">
        <w:rPr>
          <w:rFonts w:ascii="宋体" w:hAnsi="宋体" w:hint="eastAsia"/>
          <w:szCs w:val="21"/>
        </w:rPr>
        <w:t>④</w:t>
      </w:r>
      <w:r w:rsidR="00E00335" w:rsidRPr="00116069">
        <w:rPr>
          <w:rFonts w:ascii="宋体" w:hAnsi="宋体"/>
          <w:szCs w:val="21"/>
        </w:rPr>
        <w:t>因管理或服务不当，引发的学生大规模集体静坐、游行等群体事件的</w:t>
      </w:r>
      <w:r w:rsidR="00E00335" w:rsidRPr="00116069">
        <w:rPr>
          <w:rFonts w:ascii="宋体" w:hAnsi="宋体" w:hint="eastAsia"/>
          <w:szCs w:val="21"/>
        </w:rPr>
        <w:t>，学校</w:t>
      </w:r>
      <w:r w:rsidR="00E00335" w:rsidRPr="00116069">
        <w:rPr>
          <w:rFonts w:ascii="宋体" w:hAnsi="宋体"/>
          <w:szCs w:val="21"/>
        </w:rPr>
        <w:t>有权单方面解除合同；</w:t>
      </w:r>
      <w:r w:rsidR="00E00335" w:rsidRPr="00116069">
        <w:rPr>
          <w:rFonts w:ascii="宋体" w:hAnsi="宋体"/>
          <w:szCs w:val="21"/>
        </w:rPr>
        <w:br/>
      </w:r>
      <w:r w:rsidR="00E00335" w:rsidRPr="00116069">
        <w:rPr>
          <w:rFonts w:ascii="宋体" w:hAnsi="宋体" w:hint="eastAsia"/>
          <w:szCs w:val="21"/>
        </w:rPr>
        <w:t xml:space="preserve">  </w:t>
      </w:r>
      <w:r w:rsidR="00E00335">
        <w:rPr>
          <w:rFonts w:ascii="宋体" w:hAnsi="宋体"/>
          <w:szCs w:val="21"/>
        </w:rPr>
        <w:t xml:space="preserve">  </w:t>
      </w:r>
      <w:r w:rsidR="00E00335" w:rsidRPr="00116069">
        <w:rPr>
          <w:rFonts w:ascii="宋体" w:hAnsi="宋体" w:hint="eastAsia"/>
          <w:szCs w:val="21"/>
        </w:rPr>
        <w:t>⑤</w:t>
      </w:r>
      <w:r w:rsidR="00E00335" w:rsidRPr="00116069">
        <w:rPr>
          <w:rFonts w:ascii="宋体" w:hAnsi="宋体"/>
          <w:szCs w:val="21"/>
        </w:rPr>
        <w:t>因违反国家政策、法律、法规，引发本</w:t>
      </w:r>
      <w:r w:rsidR="00E00335" w:rsidRPr="00116069">
        <w:rPr>
          <w:rFonts w:ascii="宋体" w:hAnsi="宋体" w:hint="eastAsia"/>
          <w:szCs w:val="21"/>
        </w:rPr>
        <w:t>教工</w:t>
      </w:r>
      <w:r w:rsidR="00E00335" w:rsidRPr="00116069">
        <w:rPr>
          <w:rFonts w:ascii="宋体" w:hAnsi="宋体"/>
          <w:szCs w:val="21"/>
        </w:rPr>
        <w:t>集体辞工、打架、上访等群发事件的</w:t>
      </w:r>
      <w:r w:rsidR="00E00335" w:rsidRPr="00116069">
        <w:rPr>
          <w:rFonts w:ascii="宋体" w:hAnsi="宋体" w:hint="eastAsia"/>
          <w:szCs w:val="21"/>
        </w:rPr>
        <w:t>，经调解无效，严重影响或干扰了正常的教学科研秩序，学校</w:t>
      </w:r>
      <w:r w:rsidR="00E00335" w:rsidRPr="00116069">
        <w:rPr>
          <w:rFonts w:ascii="宋体" w:hAnsi="宋体"/>
          <w:szCs w:val="21"/>
        </w:rPr>
        <w:t>有权</w:t>
      </w:r>
      <w:r w:rsidR="00E00335" w:rsidRPr="00116069">
        <w:rPr>
          <w:rFonts w:ascii="宋体" w:hAnsi="宋体" w:hint="eastAsia"/>
          <w:szCs w:val="21"/>
        </w:rPr>
        <w:t>通过协商</w:t>
      </w:r>
      <w:r w:rsidR="00E00335" w:rsidRPr="00116069">
        <w:rPr>
          <w:rFonts w:ascii="宋体" w:hAnsi="宋体"/>
          <w:szCs w:val="21"/>
        </w:rPr>
        <w:t>单方面</w:t>
      </w:r>
      <w:r w:rsidR="00E00335" w:rsidRPr="00116069">
        <w:rPr>
          <w:rFonts w:ascii="宋体" w:hAnsi="宋体" w:hint="eastAsia"/>
          <w:szCs w:val="21"/>
        </w:rPr>
        <w:t>要求</w:t>
      </w:r>
      <w:r w:rsidR="00E00335" w:rsidRPr="00116069">
        <w:rPr>
          <w:rFonts w:ascii="宋体" w:hAnsi="宋体"/>
          <w:szCs w:val="21"/>
        </w:rPr>
        <w:t>解除合同；</w:t>
      </w:r>
      <w:r w:rsidR="00E00335" w:rsidRPr="00116069">
        <w:rPr>
          <w:rFonts w:ascii="宋体" w:hAnsi="宋体"/>
          <w:szCs w:val="21"/>
        </w:rPr>
        <w:br/>
      </w:r>
      <w:r w:rsidR="00E00335" w:rsidRPr="00116069">
        <w:rPr>
          <w:rFonts w:ascii="宋体" w:hAnsi="宋体" w:hint="eastAsia"/>
          <w:szCs w:val="21"/>
        </w:rPr>
        <w:t xml:space="preserve">   </w:t>
      </w:r>
      <w:r w:rsidR="00E00335">
        <w:rPr>
          <w:rFonts w:ascii="宋体" w:hAnsi="宋体"/>
          <w:szCs w:val="21"/>
        </w:rPr>
        <w:t xml:space="preserve"> </w:t>
      </w:r>
      <w:r w:rsidR="00E00335" w:rsidRPr="00116069">
        <w:rPr>
          <w:rFonts w:ascii="宋体" w:hAnsi="宋体" w:hint="eastAsia"/>
          <w:szCs w:val="21"/>
        </w:rPr>
        <w:t>⑥未经过学校许可</w:t>
      </w:r>
      <w:r w:rsidR="00E00335" w:rsidRPr="00116069">
        <w:rPr>
          <w:rFonts w:ascii="宋体" w:hAnsi="宋体"/>
          <w:szCs w:val="21"/>
        </w:rPr>
        <w:t>擅自转包、分包，或以任何其它形式与第三方进行合作的</w:t>
      </w:r>
      <w:r w:rsidR="00E00335" w:rsidRPr="00116069">
        <w:rPr>
          <w:rFonts w:ascii="宋体" w:hAnsi="宋体" w:hint="eastAsia"/>
          <w:szCs w:val="21"/>
        </w:rPr>
        <w:t>，造成严重后果的，学校</w:t>
      </w:r>
      <w:r w:rsidR="00E00335" w:rsidRPr="00116069">
        <w:rPr>
          <w:rFonts w:ascii="宋体" w:hAnsi="宋体"/>
          <w:szCs w:val="21"/>
        </w:rPr>
        <w:t>有权单方面解除合同；</w:t>
      </w:r>
      <w:r w:rsidR="00E00335" w:rsidRPr="00116069">
        <w:rPr>
          <w:rFonts w:ascii="宋体" w:hAnsi="宋体"/>
          <w:szCs w:val="21"/>
        </w:rPr>
        <w:br/>
      </w:r>
      <w:r w:rsidR="00E00335" w:rsidRPr="00116069">
        <w:rPr>
          <w:rFonts w:ascii="宋体" w:hAnsi="宋体" w:hint="eastAsia"/>
          <w:szCs w:val="21"/>
        </w:rPr>
        <w:lastRenderedPageBreak/>
        <w:t xml:space="preserve">   </w:t>
      </w:r>
      <w:r w:rsidR="00E00335">
        <w:rPr>
          <w:rFonts w:ascii="宋体" w:hAnsi="宋体"/>
          <w:szCs w:val="21"/>
        </w:rPr>
        <w:t xml:space="preserve"> </w:t>
      </w:r>
      <w:r w:rsidR="00E00335" w:rsidRPr="00116069">
        <w:rPr>
          <w:rFonts w:ascii="宋体" w:hAnsi="宋体" w:hint="eastAsia"/>
          <w:szCs w:val="21"/>
        </w:rPr>
        <w:t>⑦</w:t>
      </w:r>
      <w:r w:rsidR="00E00335" w:rsidRPr="00116069">
        <w:rPr>
          <w:rFonts w:ascii="宋体" w:hAnsi="宋体"/>
          <w:szCs w:val="21"/>
        </w:rPr>
        <w:t>每年有效投诉满30次或以上的</w:t>
      </w:r>
      <w:r w:rsidR="00E00335" w:rsidRPr="00116069">
        <w:rPr>
          <w:rFonts w:ascii="宋体" w:hAnsi="宋体" w:hint="eastAsia"/>
          <w:szCs w:val="21"/>
        </w:rPr>
        <w:t>，且无及时整改及正当理由的，学校</w:t>
      </w:r>
      <w:r w:rsidR="00E00335" w:rsidRPr="00116069">
        <w:rPr>
          <w:rFonts w:ascii="宋体" w:hAnsi="宋体"/>
          <w:szCs w:val="21"/>
        </w:rPr>
        <w:t>有权单方面解除合同</w:t>
      </w:r>
      <w:r w:rsidR="00E00335" w:rsidRPr="00116069">
        <w:rPr>
          <w:rFonts w:ascii="宋体" w:hAnsi="宋体" w:hint="eastAsia"/>
          <w:szCs w:val="21"/>
        </w:rPr>
        <w:t>；</w:t>
      </w:r>
      <w:r w:rsidR="00E00335" w:rsidRPr="00116069">
        <w:rPr>
          <w:rFonts w:ascii="宋体" w:hAnsi="宋体"/>
          <w:szCs w:val="21"/>
        </w:rPr>
        <w:br/>
      </w:r>
      <w:r w:rsidR="00E00335" w:rsidRPr="00116069">
        <w:rPr>
          <w:rFonts w:ascii="宋体" w:hAnsi="宋体" w:hint="eastAsia"/>
          <w:szCs w:val="21"/>
        </w:rPr>
        <w:t xml:space="preserve">   </w:t>
      </w:r>
      <w:r w:rsidR="00E00335">
        <w:rPr>
          <w:rFonts w:ascii="宋体" w:hAnsi="宋体"/>
          <w:szCs w:val="21"/>
        </w:rPr>
        <w:t xml:space="preserve"> </w:t>
      </w:r>
      <w:r w:rsidR="00E00335" w:rsidRPr="00116069">
        <w:rPr>
          <w:rFonts w:ascii="宋体" w:hAnsi="宋体" w:hint="eastAsia"/>
          <w:szCs w:val="21"/>
        </w:rPr>
        <w:t>⑧</w:t>
      </w:r>
      <w:r w:rsidR="00E00335" w:rsidRPr="00116069">
        <w:rPr>
          <w:rFonts w:ascii="宋体" w:hAnsi="宋体"/>
          <w:szCs w:val="21"/>
        </w:rPr>
        <w:t>中标单位须严格按照</w:t>
      </w:r>
      <w:r w:rsidR="00E00335" w:rsidRPr="00116069">
        <w:rPr>
          <w:rFonts w:ascii="宋体" w:hAnsi="宋体" w:hint="eastAsia"/>
          <w:szCs w:val="21"/>
        </w:rPr>
        <w:t>学校</w:t>
      </w:r>
      <w:r w:rsidR="00E00335" w:rsidRPr="00116069">
        <w:rPr>
          <w:rFonts w:ascii="宋体" w:hAnsi="宋体"/>
          <w:szCs w:val="21"/>
        </w:rPr>
        <w:t>的要求配置各类人员，若发现不按要求配置</w:t>
      </w:r>
      <w:r w:rsidR="00E00335" w:rsidRPr="00116069">
        <w:rPr>
          <w:rFonts w:ascii="宋体" w:hAnsi="宋体" w:hint="eastAsia"/>
          <w:szCs w:val="21"/>
        </w:rPr>
        <w:t>岗位</w:t>
      </w:r>
      <w:r w:rsidR="00E00335" w:rsidRPr="00116069">
        <w:rPr>
          <w:rFonts w:ascii="宋体" w:hAnsi="宋体"/>
          <w:szCs w:val="21"/>
        </w:rPr>
        <w:t>，造成人员缺</w:t>
      </w:r>
      <w:r w:rsidR="00E00335" w:rsidRPr="00116069">
        <w:rPr>
          <w:rFonts w:ascii="宋体" w:hAnsi="宋体" w:hint="eastAsia"/>
          <w:szCs w:val="21"/>
        </w:rPr>
        <w:t>岗</w:t>
      </w:r>
      <w:r w:rsidR="00E00335" w:rsidRPr="00116069">
        <w:rPr>
          <w:rFonts w:ascii="宋体" w:hAnsi="宋体"/>
          <w:szCs w:val="21"/>
        </w:rPr>
        <w:t>，</w:t>
      </w:r>
      <w:r w:rsidR="00E00335" w:rsidRPr="00116069">
        <w:rPr>
          <w:rFonts w:ascii="宋体" w:hAnsi="宋体" w:hint="eastAsia"/>
          <w:szCs w:val="21"/>
        </w:rPr>
        <w:t>或长期不能达到正常的配置岗位标准，严重影响了学校整体服务质量要求，学校</w:t>
      </w:r>
      <w:r w:rsidR="00E00335" w:rsidRPr="00116069">
        <w:rPr>
          <w:rFonts w:ascii="宋体" w:hAnsi="宋体"/>
          <w:szCs w:val="21"/>
        </w:rPr>
        <w:t>有权单方面解除合同，退出本承包。</w:t>
      </w:r>
    </w:p>
    <w:p w:rsidR="005D4334" w:rsidRPr="00116069" w:rsidRDefault="005D4334" w:rsidP="00E00335">
      <w:pPr>
        <w:spacing w:line="360" w:lineRule="auto"/>
        <w:ind w:firstLineChars="200" w:firstLine="420"/>
        <w:rPr>
          <w:rFonts w:ascii="宋体" w:hAnsi="宋体" w:cs="宋体"/>
          <w:kern w:val="0"/>
          <w:szCs w:val="21"/>
        </w:rPr>
      </w:pPr>
    </w:p>
    <w:tbl>
      <w:tblPr>
        <w:tblW w:w="5000" w:type="pct"/>
        <w:tblCellMar>
          <w:left w:w="0" w:type="dxa"/>
          <w:right w:w="0" w:type="dxa"/>
        </w:tblCellMar>
        <w:tblLook w:val="04A0"/>
      </w:tblPr>
      <w:tblGrid>
        <w:gridCol w:w="1987"/>
        <w:gridCol w:w="1558"/>
        <w:gridCol w:w="1701"/>
        <w:gridCol w:w="2068"/>
        <w:gridCol w:w="992"/>
      </w:tblGrid>
      <w:tr w:rsidR="00E00335" w:rsidRPr="00116069" w:rsidTr="00385245">
        <w:tc>
          <w:tcPr>
            <w:tcW w:w="5000" w:type="pct"/>
            <w:gridSpan w:val="5"/>
            <w:tcBorders>
              <w:top w:val="nil"/>
              <w:left w:val="nil"/>
              <w:bottom w:val="single" w:sz="4" w:space="0" w:color="auto"/>
              <w:right w:val="nil"/>
            </w:tcBorders>
          </w:tcPr>
          <w:p w:rsidR="00E00335" w:rsidRPr="00116069" w:rsidRDefault="00E00335" w:rsidP="00385245">
            <w:pPr>
              <w:jc w:val="center"/>
              <w:rPr>
                <w:rFonts w:ascii="宋体" w:hAnsi="宋体" w:cs="宋体"/>
                <w:b/>
                <w:szCs w:val="21"/>
              </w:rPr>
            </w:pPr>
            <w:r w:rsidRPr="00116069">
              <w:rPr>
                <w:rFonts w:ascii="宋体" w:hAnsi="宋体" w:cs="宋体" w:hint="eastAsia"/>
                <w:b/>
                <w:szCs w:val="21"/>
              </w:rPr>
              <w:t>暨南大学石牌校区</w:t>
            </w:r>
            <w:r w:rsidRPr="00116069">
              <w:rPr>
                <w:rFonts w:ascii="宋体" w:hAnsi="宋体" w:cs="宋体" w:hint="eastAsia"/>
                <w:b/>
                <w:szCs w:val="21"/>
                <w:u w:val="single"/>
              </w:rPr>
              <w:t xml:space="preserve">       </w:t>
            </w:r>
            <w:r w:rsidRPr="00116069">
              <w:rPr>
                <w:rFonts w:ascii="宋体" w:hAnsi="宋体" w:cs="宋体" w:hint="eastAsia"/>
                <w:b/>
                <w:szCs w:val="21"/>
              </w:rPr>
              <w:t>年</w:t>
            </w:r>
            <w:r w:rsidRPr="00116069">
              <w:rPr>
                <w:rFonts w:ascii="宋体" w:hAnsi="宋体" w:cs="宋体" w:hint="eastAsia"/>
                <w:b/>
                <w:szCs w:val="21"/>
                <w:u w:val="single"/>
              </w:rPr>
              <w:t xml:space="preserve">     </w:t>
            </w:r>
            <w:r w:rsidRPr="00116069">
              <w:rPr>
                <w:rFonts w:ascii="宋体" w:hAnsi="宋体" w:cs="宋体" w:hint="eastAsia"/>
                <w:b/>
                <w:szCs w:val="21"/>
              </w:rPr>
              <w:t>物业服务监督考核总评分表</w:t>
            </w:r>
          </w:p>
        </w:tc>
      </w:tr>
      <w:tr w:rsidR="00E00335" w:rsidRPr="00116069" w:rsidTr="00385245">
        <w:tc>
          <w:tcPr>
            <w:tcW w:w="1196" w:type="pct"/>
            <w:tcBorders>
              <w:top w:val="nil"/>
              <w:left w:val="single" w:sz="4" w:space="0" w:color="auto"/>
              <w:bottom w:val="single" w:sz="4" w:space="0" w:color="auto"/>
              <w:right w:val="single" w:sz="4" w:space="0" w:color="auto"/>
            </w:tcBorders>
            <w:vAlign w:val="center"/>
          </w:tcPr>
          <w:p w:rsidR="00E00335" w:rsidRPr="00116069" w:rsidRDefault="00E00335" w:rsidP="00385245">
            <w:pPr>
              <w:jc w:val="center"/>
              <w:rPr>
                <w:rFonts w:ascii="宋体" w:hAnsi="宋体" w:cs="宋体"/>
                <w:szCs w:val="21"/>
              </w:rPr>
            </w:pPr>
            <w:r w:rsidRPr="00116069">
              <w:rPr>
                <w:rFonts w:ascii="宋体" w:hAnsi="宋体" w:cs="宋体" w:hint="eastAsia"/>
                <w:szCs w:val="21"/>
              </w:rPr>
              <w:t>考评项</w:t>
            </w:r>
          </w:p>
        </w:tc>
        <w:tc>
          <w:tcPr>
            <w:tcW w:w="938" w:type="pct"/>
            <w:tcBorders>
              <w:top w:val="single" w:sz="4" w:space="0" w:color="auto"/>
              <w:left w:val="nil"/>
              <w:bottom w:val="single" w:sz="4" w:space="0" w:color="auto"/>
              <w:right w:val="single" w:sz="4" w:space="0" w:color="auto"/>
            </w:tcBorders>
          </w:tcPr>
          <w:p w:rsidR="00E00335" w:rsidRPr="00116069" w:rsidRDefault="00E00335" w:rsidP="00385245">
            <w:pPr>
              <w:jc w:val="center"/>
              <w:rPr>
                <w:rFonts w:ascii="宋体" w:hAnsi="宋体" w:cs="宋体"/>
                <w:szCs w:val="21"/>
              </w:rPr>
            </w:pPr>
            <w:r w:rsidRPr="00116069">
              <w:rPr>
                <w:rFonts w:ascii="宋体" w:hAnsi="宋体" w:cs="宋体"/>
                <w:kern w:val="0"/>
                <w:szCs w:val="21"/>
              </w:rPr>
              <w:t>满意度测评</w:t>
            </w:r>
            <w:r w:rsidRPr="00116069">
              <w:rPr>
                <w:rFonts w:ascii="宋体" w:hAnsi="宋体" w:cs="宋体" w:hint="eastAsia"/>
                <w:kern w:val="0"/>
                <w:szCs w:val="21"/>
              </w:rPr>
              <w:t>（学生）占20%</w:t>
            </w:r>
          </w:p>
        </w:tc>
        <w:tc>
          <w:tcPr>
            <w:tcW w:w="1024" w:type="pct"/>
            <w:tcBorders>
              <w:top w:val="nil"/>
              <w:left w:val="single" w:sz="4" w:space="0" w:color="auto"/>
              <w:bottom w:val="single" w:sz="4" w:space="0" w:color="auto"/>
              <w:right w:val="single" w:sz="4" w:space="0" w:color="auto"/>
            </w:tcBorders>
            <w:vAlign w:val="center"/>
          </w:tcPr>
          <w:p w:rsidR="00E00335" w:rsidRPr="00116069" w:rsidRDefault="00E00335" w:rsidP="00385245">
            <w:pPr>
              <w:jc w:val="center"/>
              <w:rPr>
                <w:rFonts w:ascii="宋体" w:hAnsi="宋体" w:cs="宋体"/>
                <w:szCs w:val="21"/>
              </w:rPr>
            </w:pPr>
            <w:r w:rsidRPr="00116069">
              <w:rPr>
                <w:rFonts w:ascii="宋体" w:hAnsi="宋体" w:cs="宋体"/>
                <w:kern w:val="0"/>
                <w:szCs w:val="21"/>
              </w:rPr>
              <w:t>工作检查考核小组</w:t>
            </w:r>
            <w:r w:rsidRPr="00116069">
              <w:rPr>
                <w:rFonts w:ascii="宋体" w:hAnsi="宋体" w:cs="宋体" w:hint="eastAsia"/>
                <w:kern w:val="0"/>
                <w:szCs w:val="21"/>
              </w:rPr>
              <w:t>（</w:t>
            </w:r>
            <w:r>
              <w:rPr>
                <w:rFonts w:ascii="宋体" w:hAnsi="宋体" w:hint="eastAsia"/>
                <w:szCs w:val="21"/>
              </w:rPr>
              <w:t>学生处</w:t>
            </w:r>
            <w:r>
              <w:rPr>
                <w:rFonts w:ascii="宋体" w:hAnsi="宋体"/>
                <w:szCs w:val="21"/>
              </w:rPr>
              <w:t>社区管理中心组织</w:t>
            </w:r>
            <w:r w:rsidRPr="00116069">
              <w:rPr>
                <w:rFonts w:ascii="宋体" w:hAnsi="宋体" w:hint="eastAsia"/>
                <w:szCs w:val="21"/>
              </w:rPr>
              <w:t>）</w:t>
            </w:r>
            <w:r w:rsidRPr="00116069">
              <w:rPr>
                <w:rFonts w:ascii="宋体" w:hAnsi="宋体" w:cs="宋体" w:hint="eastAsia"/>
                <w:kern w:val="0"/>
                <w:szCs w:val="21"/>
              </w:rPr>
              <w:t>占40%</w:t>
            </w:r>
          </w:p>
        </w:tc>
        <w:tc>
          <w:tcPr>
            <w:tcW w:w="1245" w:type="pct"/>
            <w:tcBorders>
              <w:top w:val="nil"/>
              <w:left w:val="nil"/>
              <w:bottom w:val="single" w:sz="4" w:space="0" w:color="auto"/>
              <w:right w:val="single" w:sz="4" w:space="0" w:color="auto"/>
            </w:tcBorders>
            <w:vAlign w:val="center"/>
          </w:tcPr>
          <w:p w:rsidR="00E00335" w:rsidRPr="00116069" w:rsidRDefault="00E00335" w:rsidP="00385245">
            <w:pPr>
              <w:jc w:val="center"/>
              <w:rPr>
                <w:rFonts w:ascii="宋体" w:hAnsi="宋体" w:cs="宋体"/>
                <w:szCs w:val="21"/>
              </w:rPr>
            </w:pPr>
            <w:r w:rsidRPr="00116069">
              <w:rPr>
                <w:rFonts w:ascii="宋体" w:hAnsi="宋体" w:cs="宋体" w:hint="eastAsia"/>
                <w:kern w:val="0"/>
                <w:szCs w:val="21"/>
              </w:rPr>
              <w:t>业务部门（保卫处、学生处、总务后勤管理处等）占40%</w:t>
            </w:r>
          </w:p>
        </w:tc>
        <w:tc>
          <w:tcPr>
            <w:tcW w:w="597" w:type="pct"/>
            <w:tcBorders>
              <w:top w:val="nil"/>
              <w:left w:val="nil"/>
              <w:bottom w:val="single" w:sz="4" w:space="0" w:color="auto"/>
              <w:right w:val="single" w:sz="4" w:space="0" w:color="auto"/>
            </w:tcBorders>
          </w:tcPr>
          <w:p w:rsidR="00E00335" w:rsidRPr="00116069" w:rsidRDefault="00E00335" w:rsidP="00385245">
            <w:pPr>
              <w:jc w:val="center"/>
              <w:rPr>
                <w:rFonts w:ascii="宋体" w:hAnsi="宋体" w:cs="宋体"/>
                <w:szCs w:val="21"/>
              </w:rPr>
            </w:pPr>
          </w:p>
          <w:p w:rsidR="00E00335" w:rsidRPr="00116069" w:rsidRDefault="00E00335" w:rsidP="00385245">
            <w:pPr>
              <w:jc w:val="center"/>
              <w:rPr>
                <w:rFonts w:ascii="宋体" w:hAnsi="宋体" w:cs="宋体"/>
                <w:kern w:val="0"/>
                <w:szCs w:val="21"/>
              </w:rPr>
            </w:pPr>
            <w:r w:rsidRPr="00116069">
              <w:rPr>
                <w:rFonts w:ascii="宋体" w:hAnsi="宋体" w:cs="宋体" w:hint="eastAsia"/>
                <w:szCs w:val="21"/>
              </w:rPr>
              <w:t xml:space="preserve">考评分（小计）                                        </w:t>
            </w:r>
          </w:p>
        </w:tc>
      </w:tr>
      <w:tr w:rsidR="00E00335" w:rsidRPr="00116069" w:rsidTr="005D4334">
        <w:trPr>
          <w:trHeight w:val="433"/>
        </w:trPr>
        <w:tc>
          <w:tcPr>
            <w:tcW w:w="1196" w:type="pct"/>
            <w:tcBorders>
              <w:top w:val="nil"/>
              <w:left w:val="single" w:sz="4" w:space="0" w:color="auto"/>
              <w:bottom w:val="single" w:sz="4" w:space="0" w:color="auto"/>
              <w:right w:val="single" w:sz="4" w:space="0" w:color="auto"/>
            </w:tcBorders>
            <w:vAlign w:val="center"/>
          </w:tcPr>
          <w:p w:rsidR="00E00335" w:rsidRPr="00116069" w:rsidRDefault="00E00335" w:rsidP="00385245">
            <w:pPr>
              <w:jc w:val="center"/>
              <w:rPr>
                <w:rFonts w:ascii="宋体" w:hAnsi="宋体" w:cs="宋体"/>
                <w:szCs w:val="21"/>
              </w:rPr>
            </w:pPr>
            <w:r w:rsidRPr="00116069">
              <w:rPr>
                <w:rFonts w:ascii="宋体" w:hAnsi="宋体" w:hint="eastAsia"/>
                <w:szCs w:val="21"/>
              </w:rPr>
              <w:t>基础管理</w:t>
            </w:r>
            <w:r w:rsidRPr="00116069">
              <w:rPr>
                <w:rFonts w:ascii="宋体" w:hAnsi="宋体" w:cs="宋体" w:hint="eastAsia"/>
                <w:szCs w:val="21"/>
              </w:rPr>
              <w:t>服务项</w:t>
            </w:r>
          </w:p>
        </w:tc>
        <w:tc>
          <w:tcPr>
            <w:tcW w:w="938" w:type="pct"/>
            <w:tcBorders>
              <w:top w:val="single" w:sz="4" w:space="0" w:color="auto"/>
              <w:left w:val="nil"/>
              <w:bottom w:val="single" w:sz="4" w:space="0" w:color="auto"/>
              <w:right w:val="single" w:sz="4" w:space="0" w:color="auto"/>
            </w:tcBorders>
          </w:tcPr>
          <w:p w:rsidR="00E00335" w:rsidRPr="00116069" w:rsidRDefault="00E00335" w:rsidP="00385245">
            <w:pPr>
              <w:rPr>
                <w:rFonts w:ascii="宋体" w:hAnsi="宋体" w:cs="宋体"/>
                <w:szCs w:val="21"/>
              </w:rPr>
            </w:pPr>
          </w:p>
        </w:tc>
        <w:tc>
          <w:tcPr>
            <w:tcW w:w="1024" w:type="pct"/>
            <w:tcBorders>
              <w:top w:val="nil"/>
              <w:left w:val="single" w:sz="4" w:space="0" w:color="auto"/>
              <w:bottom w:val="single" w:sz="4" w:space="0" w:color="auto"/>
              <w:right w:val="single" w:sz="4" w:space="0" w:color="auto"/>
            </w:tcBorders>
            <w:vAlign w:val="center"/>
          </w:tcPr>
          <w:p w:rsidR="00E00335" w:rsidRPr="00116069" w:rsidRDefault="00E00335" w:rsidP="00385245">
            <w:pPr>
              <w:rPr>
                <w:rFonts w:ascii="宋体" w:hAnsi="宋体" w:cs="宋体"/>
                <w:szCs w:val="21"/>
              </w:rPr>
            </w:pPr>
            <w:r w:rsidRPr="00116069">
              <w:rPr>
                <w:rFonts w:ascii="宋体" w:hAnsi="宋体" w:cs="宋体" w:hint="eastAsia"/>
                <w:szCs w:val="21"/>
              </w:rPr>
              <w:t xml:space="preserve">　</w:t>
            </w:r>
          </w:p>
        </w:tc>
        <w:tc>
          <w:tcPr>
            <w:tcW w:w="1245" w:type="pct"/>
            <w:tcBorders>
              <w:top w:val="nil"/>
              <w:left w:val="nil"/>
              <w:bottom w:val="single" w:sz="4" w:space="0" w:color="auto"/>
              <w:right w:val="single" w:sz="4" w:space="0" w:color="auto"/>
            </w:tcBorders>
            <w:vAlign w:val="center"/>
          </w:tcPr>
          <w:p w:rsidR="00E00335" w:rsidRPr="00116069" w:rsidRDefault="00E00335" w:rsidP="00385245">
            <w:pPr>
              <w:rPr>
                <w:rFonts w:ascii="宋体" w:hAnsi="宋体" w:cs="宋体"/>
                <w:szCs w:val="21"/>
              </w:rPr>
            </w:pPr>
            <w:r w:rsidRPr="00116069">
              <w:rPr>
                <w:rFonts w:ascii="宋体" w:hAnsi="宋体" w:cs="宋体" w:hint="eastAsia"/>
                <w:szCs w:val="21"/>
              </w:rPr>
              <w:t xml:space="preserve">　</w:t>
            </w:r>
          </w:p>
        </w:tc>
        <w:tc>
          <w:tcPr>
            <w:tcW w:w="597" w:type="pct"/>
            <w:tcBorders>
              <w:top w:val="nil"/>
              <w:left w:val="nil"/>
              <w:bottom w:val="single" w:sz="4" w:space="0" w:color="auto"/>
              <w:right w:val="single" w:sz="4" w:space="0" w:color="auto"/>
            </w:tcBorders>
          </w:tcPr>
          <w:p w:rsidR="00E00335" w:rsidRPr="00116069" w:rsidRDefault="00E00335" w:rsidP="00385245">
            <w:pPr>
              <w:rPr>
                <w:rFonts w:ascii="宋体" w:hAnsi="宋体" w:cs="宋体"/>
                <w:szCs w:val="21"/>
              </w:rPr>
            </w:pPr>
          </w:p>
        </w:tc>
      </w:tr>
      <w:tr w:rsidR="00E00335" w:rsidRPr="00116069" w:rsidTr="00385245">
        <w:tc>
          <w:tcPr>
            <w:tcW w:w="1196" w:type="pct"/>
            <w:tcBorders>
              <w:top w:val="nil"/>
              <w:left w:val="single" w:sz="4" w:space="0" w:color="auto"/>
              <w:bottom w:val="single" w:sz="4" w:space="0" w:color="auto"/>
              <w:right w:val="single" w:sz="4" w:space="0" w:color="auto"/>
            </w:tcBorders>
            <w:vAlign w:val="center"/>
          </w:tcPr>
          <w:p w:rsidR="00E00335" w:rsidRPr="00116069" w:rsidRDefault="00E00335" w:rsidP="00385245">
            <w:pPr>
              <w:jc w:val="center"/>
              <w:rPr>
                <w:rFonts w:ascii="宋体" w:hAnsi="宋体" w:cs="宋体"/>
                <w:szCs w:val="21"/>
              </w:rPr>
            </w:pPr>
            <w:r w:rsidRPr="00116069">
              <w:rPr>
                <w:rFonts w:ascii="宋体" w:hAnsi="宋体" w:hint="eastAsia"/>
                <w:szCs w:val="21"/>
              </w:rPr>
              <w:t>房屋管理与维修养护</w:t>
            </w:r>
            <w:r w:rsidRPr="00116069">
              <w:rPr>
                <w:rFonts w:ascii="宋体" w:hAnsi="宋体" w:cs="宋体" w:hint="eastAsia"/>
                <w:szCs w:val="21"/>
              </w:rPr>
              <w:t>服务项</w:t>
            </w:r>
          </w:p>
        </w:tc>
        <w:tc>
          <w:tcPr>
            <w:tcW w:w="938" w:type="pct"/>
            <w:tcBorders>
              <w:top w:val="single" w:sz="4" w:space="0" w:color="auto"/>
              <w:left w:val="nil"/>
              <w:bottom w:val="single" w:sz="4" w:space="0" w:color="auto"/>
              <w:right w:val="single" w:sz="4" w:space="0" w:color="auto"/>
            </w:tcBorders>
          </w:tcPr>
          <w:p w:rsidR="00E00335" w:rsidRPr="00116069" w:rsidRDefault="00E00335" w:rsidP="00385245">
            <w:pPr>
              <w:rPr>
                <w:rFonts w:ascii="宋体" w:hAnsi="宋体" w:cs="宋体"/>
                <w:szCs w:val="21"/>
              </w:rPr>
            </w:pPr>
          </w:p>
        </w:tc>
        <w:tc>
          <w:tcPr>
            <w:tcW w:w="1024" w:type="pct"/>
            <w:tcBorders>
              <w:top w:val="nil"/>
              <w:left w:val="single" w:sz="4" w:space="0" w:color="auto"/>
              <w:bottom w:val="single" w:sz="4" w:space="0" w:color="auto"/>
              <w:right w:val="single" w:sz="4" w:space="0" w:color="auto"/>
            </w:tcBorders>
            <w:vAlign w:val="center"/>
          </w:tcPr>
          <w:p w:rsidR="00E00335" w:rsidRPr="00116069" w:rsidRDefault="00E00335" w:rsidP="00385245">
            <w:pPr>
              <w:rPr>
                <w:rFonts w:ascii="宋体" w:hAnsi="宋体" w:cs="宋体"/>
                <w:szCs w:val="21"/>
              </w:rPr>
            </w:pPr>
            <w:r w:rsidRPr="00116069">
              <w:rPr>
                <w:rFonts w:ascii="宋体" w:hAnsi="宋体" w:cs="宋体" w:hint="eastAsia"/>
                <w:szCs w:val="21"/>
              </w:rPr>
              <w:t xml:space="preserve">　</w:t>
            </w:r>
          </w:p>
        </w:tc>
        <w:tc>
          <w:tcPr>
            <w:tcW w:w="1245" w:type="pct"/>
            <w:tcBorders>
              <w:top w:val="nil"/>
              <w:left w:val="nil"/>
              <w:bottom w:val="single" w:sz="4" w:space="0" w:color="auto"/>
              <w:right w:val="single" w:sz="4" w:space="0" w:color="auto"/>
            </w:tcBorders>
            <w:vAlign w:val="center"/>
          </w:tcPr>
          <w:p w:rsidR="00E00335" w:rsidRPr="00116069" w:rsidRDefault="00E00335" w:rsidP="00385245">
            <w:pPr>
              <w:rPr>
                <w:rFonts w:ascii="宋体" w:hAnsi="宋体" w:cs="宋体"/>
                <w:szCs w:val="21"/>
              </w:rPr>
            </w:pPr>
            <w:r w:rsidRPr="00116069">
              <w:rPr>
                <w:rFonts w:ascii="宋体" w:hAnsi="宋体" w:cs="宋体" w:hint="eastAsia"/>
                <w:szCs w:val="21"/>
              </w:rPr>
              <w:t xml:space="preserve">　</w:t>
            </w:r>
          </w:p>
        </w:tc>
        <w:tc>
          <w:tcPr>
            <w:tcW w:w="597" w:type="pct"/>
            <w:tcBorders>
              <w:top w:val="nil"/>
              <w:left w:val="nil"/>
              <w:bottom w:val="single" w:sz="4" w:space="0" w:color="auto"/>
              <w:right w:val="single" w:sz="4" w:space="0" w:color="auto"/>
            </w:tcBorders>
          </w:tcPr>
          <w:p w:rsidR="00E00335" w:rsidRPr="00116069" w:rsidRDefault="00E00335" w:rsidP="00385245">
            <w:pPr>
              <w:rPr>
                <w:rFonts w:ascii="宋体" w:hAnsi="宋体" w:cs="宋体"/>
                <w:szCs w:val="21"/>
              </w:rPr>
            </w:pPr>
          </w:p>
        </w:tc>
      </w:tr>
      <w:tr w:rsidR="00E00335" w:rsidRPr="00116069" w:rsidTr="00385245">
        <w:tc>
          <w:tcPr>
            <w:tcW w:w="1196" w:type="pct"/>
            <w:tcBorders>
              <w:top w:val="nil"/>
              <w:left w:val="single" w:sz="4" w:space="0" w:color="auto"/>
              <w:bottom w:val="single" w:sz="4" w:space="0" w:color="auto"/>
              <w:right w:val="single" w:sz="4" w:space="0" w:color="auto"/>
            </w:tcBorders>
            <w:vAlign w:val="center"/>
          </w:tcPr>
          <w:p w:rsidR="00E00335" w:rsidRPr="00116069" w:rsidRDefault="00E00335" w:rsidP="00385245">
            <w:pPr>
              <w:jc w:val="center"/>
              <w:rPr>
                <w:rFonts w:ascii="宋体" w:hAnsi="宋体" w:cs="宋体"/>
                <w:szCs w:val="21"/>
              </w:rPr>
            </w:pPr>
            <w:r w:rsidRPr="00116069">
              <w:rPr>
                <w:rFonts w:ascii="宋体" w:hAnsi="宋体" w:hint="eastAsia"/>
                <w:szCs w:val="21"/>
              </w:rPr>
              <w:t>共用设施设备管理</w:t>
            </w:r>
            <w:r w:rsidRPr="00116069">
              <w:rPr>
                <w:rFonts w:ascii="宋体" w:hAnsi="宋体" w:cs="宋体" w:hint="eastAsia"/>
                <w:szCs w:val="21"/>
              </w:rPr>
              <w:t>服务项</w:t>
            </w:r>
          </w:p>
        </w:tc>
        <w:tc>
          <w:tcPr>
            <w:tcW w:w="938" w:type="pct"/>
            <w:tcBorders>
              <w:top w:val="single" w:sz="4" w:space="0" w:color="auto"/>
              <w:left w:val="nil"/>
              <w:bottom w:val="single" w:sz="4" w:space="0" w:color="auto"/>
              <w:right w:val="single" w:sz="4" w:space="0" w:color="auto"/>
            </w:tcBorders>
          </w:tcPr>
          <w:p w:rsidR="00E00335" w:rsidRPr="00116069" w:rsidRDefault="00E00335" w:rsidP="00385245">
            <w:pPr>
              <w:rPr>
                <w:rFonts w:ascii="宋体" w:hAnsi="宋体" w:cs="宋体"/>
                <w:szCs w:val="21"/>
              </w:rPr>
            </w:pPr>
          </w:p>
        </w:tc>
        <w:tc>
          <w:tcPr>
            <w:tcW w:w="1024" w:type="pct"/>
            <w:tcBorders>
              <w:top w:val="nil"/>
              <w:left w:val="single" w:sz="4" w:space="0" w:color="auto"/>
              <w:bottom w:val="single" w:sz="4" w:space="0" w:color="auto"/>
              <w:right w:val="single" w:sz="4" w:space="0" w:color="auto"/>
            </w:tcBorders>
            <w:vAlign w:val="center"/>
          </w:tcPr>
          <w:p w:rsidR="00E00335" w:rsidRPr="00116069" w:rsidRDefault="00E00335" w:rsidP="00385245">
            <w:pPr>
              <w:rPr>
                <w:rFonts w:ascii="宋体" w:hAnsi="宋体" w:cs="宋体"/>
                <w:szCs w:val="21"/>
              </w:rPr>
            </w:pPr>
            <w:r w:rsidRPr="00116069">
              <w:rPr>
                <w:rFonts w:ascii="宋体" w:hAnsi="宋体" w:cs="宋体" w:hint="eastAsia"/>
                <w:szCs w:val="21"/>
              </w:rPr>
              <w:t xml:space="preserve">　</w:t>
            </w:r>
          </w:p>
        </w:tc>
        <w:tc>
          <w:tcPr>
            <w:tcW w:w="1245" w:type="pct"/>
            <w:tcBorders>
              <w:top w:val="nil"/>
              <w:left w:val="nil"/>
              <w:bottom w:val="single" w:sz="4" w:space="0" w:color="auto"/>
              <w:right w:val="single" w:sz="4" w:space="0" w:color="auto"/>
            </w:tcBorders>
            <w:vAlign w:val="center"/>
          </w:tcPr>
          <w:p w:rsidR="00E00335" w:rsidRPr="00116069" w:rsidRDefault="00E00335" w:rsidP="00385245">
            <w:pPr>
              <w:rPr>
                <w:rFonts w:ascii="宋体" w:hAnsi="宋体" w:cs="宋体"/>
                <w:szCs w:val="21"/>
              </w:rPr>
            </w:pPr>
            <w:r w:rsidRPr="00116069">
              <w:rPr>
                <w:rFonts w:ascii="宋体" w:hAnsi="宋体" w:cs="宋体" w:hint="eastAsia"/>
                <w:szCs w:val="21"/>
              </w:rPr>
              <w:t xml:space="preserve">　</w:t>
            </w:r>
          </w:p>
        </w:tc>
        <w:tc>
          <w:tcPr>
            <w:tcW w:w="597" w:type="pct"/>
            <w:tcBorders>
              <w:top w:val="nil"/>
              <w:left w:val="nil"/>
              <w:bottom w:val="single" w:sz="4" w:space="0" w:color="auto"/>
              <w:right w:val="single" w:sz="4" w:space="0" w:color="auto"/>
            </w:tcBorders>
          </w:tcPr>
          <w:p w:rsidR="00E00335" w:rsidRPr="00116069" w:rsidRDefault="00E00335" w:rsidP="00385245">
            <w:pPr>
              <w:rPr>
                <w:rFonts w:ascii="宋体" w:hAnsi="宋体" w:cs="宋体"/>
                <w:szCs w:val="21"/>
              </w:rPr>
            </w:pPr>
          </w:p>
        </w:tc>
      </w:tr>
      <w:tr w:rsidR="00E00335" w:rsidRPr="00116069" w:rsidTr="00385245">
        <w:tc>
          <w:tcPr>
            <w:tcW w:w="1196" w:type="pct"/>
            <w:tcBorders>
              <w:top w:val="nil"/>
              <w:left w:val="single" w:sz="4" w:space="0" w:color="auto"/>
              <w:bottom w:val="single" w:sz="4" w:space="0" w:color="auto"/>
              <w:right w:val="single" w:sz="4" w:space="0" w:color="auto"/>
            </w:tcBorders>
            <w:vAlign w:val="center"/>
          </w:tcPr>
          <w:p w:rsidR="00E00335" w:rsidRPr="00116069" w:rsidRDefault="00E00335" w:rsidP="00385245">
            <w:pPr>
              <w:jc w:val="center"/>
              <w:rPr>
                <w:rFonts w:ascii="宋体" w:hAnsi="宋体" w:cs="宋体"/>
                <w:szCs w:val="21"/>
              </w:rPr>
            </w:pPr>
            <w:r w:rsidRPr="00116069">
              <w:rPr>
                <w:rFonts w:ascii="宋体" w:hAnsi="宋体" w:hint="eastAsia"/>
                <w:szCs w:val="21"/>
              </w:rPr>
              <w:t>学生宿舍管理</w:t>
            </w:r>
            <w:r w:rsidRPr="00116069">
              <w:rPr>
                <w:rFonts w:ascii="宋体" w:hAnsi="宋体" w:cs="宋体" w:hint="eastAsia"/>
                <w:szCs w:val="21"/>
              </w:rPr>
              <w:t>服务项</w:t>
            </w:r>
          </w:p>
        </w:tc>
        <w:tc>
          <w:tcPr>
            <w:tcW w:w="938" w:type="pct"/>
            <w:tcBorders>
              <w:top w:val="single" w:sz="4" w:space="0" w:color="auto"/>
              <w:left w:val="nil"/>
              <w:bottom w:val="single" w:sz="4" w:space="0" w:color="auto"/>
              <w:right w:val="single" w:sz="4" w:space="0" w:color="auto"/>
            </w:tcBorders>
          </w:tcPr>
          <w:p w:rsidR="00E00335" w:rsidRPr="00116069" w:rsidRDefault="00E00335" w:rsidP="00385245">
            <w:pPr>
              <w:rPr>
                <w:rFonts w:ascii="宋体" w:hAnsi="宋体" w:cs="宋体"/>
                <w:szCs w:val="21"/>
              </w:rPr>
            </w:pPr>
          </w:p>
        </w:tc>
        <w:tc>
          <w:tcPr>
            <w:tcW w:w="1024" w:type="pct"/>
            <w:tcBorders>
              <w:top w:val="nil"/>
              <w:left w:val="single" w:sz="4" w:space="0" w:color="auto"/>
              <w:bottom w:val="single" w:sz="4" w:space="0" w:color="auto"/>
              <w:right w:val="single" w:sz="4" w:space="0" w:color="auto"/>
            </w:tcBorders>
            <w:vAlign w:val="center"/>
          </w:tcPr>
          <w:p w:rsidR="00E00335" w:rsidRPr="00116069" w:rsidRDefault="00E00335" w:rsidP="00385245">
            <w:pPr>
              <w:rPr>
                <w:rFonts w:ascii="宋体" w:hAnsi="宋体" w:cs="宋体"/>
                <w:szCs w:val="21"/>
              </w:rPr>
            </w:pPr>
            <w:r w:rsidRPr="00116069">
              <w:rPr>
                <w:rFonts w:ascii="宋体" w:hAnsi="宋体" w:cs="宋体" w:hint="eastAsia"/>
                <w:szCs w:val="21"/>
              </w:rPr>
              <w:t xml:space="preserve">　</w:t>
            </w:r>
          </w:p>
        </w:tc>
        <w:tc>
          <w:tcPr>
            <w:tcW w:w="1245" w:type="pct"/>
            <w:tcBorders>
              <w:top w:val="nil"/>
              <w:left w:val="nil"/>
              <w:bottom w:val="single" w:sz="4" w:space="0" w:color="auto"/>
              <w:right w:val="single" w:sz="4" w:space="0" w:color="auto"/>
            </w:tcBorders>
            <w:vAlign w:val="center"/>
          </w:tcPr>
          <w:p w:rsidR="00E00335" w:rsidRPr="00116069" w:rsidRDefault="00E00335" w:rsidP="00385245">
            <w:pPr>
              <w:rPr>
                <w:rFonts w:ascii="宋体" w:hAnsi="宋体" w:cs="宋体"/>
                <w:szCs w:val="21"/>
              </w:rPr>
            </w:pPr>
            <w:r w:rsidRPr="00116069">
              <w:rPr>
                <w:rFonts w:ascii="宋体" w:hAnsi="宋体" w:cs="宋体" w:hint="eastAsia"/>
                <w:szCs w:val="21"/>
              </w:rPr>
              <w:t xml:space="preserve">　</w:t>
            </w:r>
          </w:p>
        </w:tc>
        <w:tc>
          <w:tcPr>
            <w:tcW w:w="597" w:type="pct"/>
            <w:tcBorders>
              <w:top w:val="nil"/>
              <w:left w:val="nil"/>
              <w:bottom w:val="single" w:sz="4" w:space="0" w:color="auto"/>
              <w:right w:val="single" w:sz="4" w:space="0" w:color="auto"/>
            </w:tcBorders>
          </w:tcPr>
          <w:p w:rsidR="00E00335" w:rsidRPr="00116069" w:rsidRDefault="00E00335" w:rsidP="00385245">
            <w:pPr>
              <w:rPr>
                <w:rFonts w:ascii="宋体" w:hAnsi="宋体" w:cs="宋体"/>
                <w:szCs w:val="21"/>
              </w:rPr>
            </w:pPr>
          </w:p>
        </w:tc>
      </w:tr>
      <w:tr w:rsidR="00E00335" w:rsidRPr="00116069" w:rsidTr="00385245">
        <w:tc>
          <w:tcPr>
            <w:tcW w:w="1196" w:type="pct"/>
            <w:tcBorders>
              <w:top w:val="nil"/>
              <w:left w:val="single" w:sz="4" w:space="0" w:color="auto"/>
              <w:bottom w:val="single" w:sz="4" w:space="0" w:color="auto"/>
              <w:right w:val="single" w:sz="4" w:space="0" w:color="auto"/>
            </w:tcBorders>
            <w:vAlign w:val="center"/>
          </w:tcPr>
          <w:p w:rsidR="00E00335" w:rsidRPr="00116069" w:rsidRDefault="00E00335" w:rsidP="00385245">
            <w:pPr>
              <w:jc w:val="center"/>
              <w:rPr>
                <w:rFonts w:ascii="宋体" w:hAnsi="宋体"/>
                <w:szCs w:val="21"/>
              </w:rPr>
            </w:pPr>
            <w:r w:rsidRPr="00116069">
              <w:rPr>
                <w:rFonts w:ascii="宋体" w:hAnsi="宋体" w:hint="eastAsia"/>
                <w:szCs w:val="21"/>
              </w:rPr>
              <w:t>保安、消防、车辆管理</w:t>
            </w:r>
            <w:r w:rsidRPr="00116069">
              <w:rPr>
                <w:rFonts w:ascii="宋体" w:hAnsi="宋体" w:cs="宋体" w:hint="eastAsia"/>
                <w:szCs w:val="21"/>
              </w:rPr>
              <w:t>项</w:t>
            </w:r>
          </w:p>
        </w:tc>
        <w:tc>
          <w:tcPr>
            <w:tcW w:w="938" w:type="pct"/>
            <w:tcBorders>
              <w:top w:val="single" w:sz="4" w:space="0" w:color="auto"/>
              <w:left w:val="nil"/>
              <w:bottom w:val="single" w:sz="4" w:space="0" w:color="auto"/>
              <w:right w:val="single" w:sz="4" w:space="0" w:color="auto"/>
            </w:tcBorders>
          </w:tcPr>
          <w:p w:rsidR="00E00335" w:rsidRPr="00116069" w:rsidRDefault="00E00335" w:rsidP="00385245">
            <w:pPr>
              <w:rPr>
                <w:rFonts w:ascii="宋体" w:hAnsi="宋体" w:cs="宋体"/>
                <w:szCs w:val="21"/>
              </w:rPr>
            </w:pPr>
          </w:p>
        </w:tc>
        <w:tc>
          <w:tcPr>
            <w:tcW w:w="1024" w:type="pct"/>
            <w:tcBorders>
              <w:top w:val="nil"/>
              <w:left w:val="single" w:sz="4" w:space="0" w:color="auto"/>
              <w:bottom w:val="single" w:sz="4" w:space="0" w:color="auto"/>
              <w:right w:val="single" w:sz="4" w:space="0" w:color="auto"/>
            </w:tcBorders>
            <w:vAlign w:val="center"/>
          </w:tcPr>
          <w:p w:rsidR="00E00335" w:rsidRPr="00116069" w:rsidRDefault="00E00335" w:rsidP="00385245">
            <w:pPr>
              <w:rPr>
                <w:rFonts w:ascii="宋体" w:hAnsi="宋体" w:cs="宋体"/>
                <w:szCs w:val="21"/>
              </w:rPr>
            </w:pPr>
          </w:p>
        </w:tc>
        <w:tc>
          <w:tcPr>
            <w:tcW w:w="1245" w:type="pct"/>
            <w:tcBorders>
              <w:top w:val="nil"/>
              <w:left w:val="nil"/>
              <w:bottom w:val="single" w:sz="4" w:space="0" w:color="auto"/>
              <w:right w:val="single" w:sz="4" w:space="0" w:color="auto"/>
            </w:tcBorders>
            <w:vAlign w:val="center"/>
          </w:tcPr>
          <w:p w:rsidR="00E00335" w:rsidRPr="00116069" w:rsidRDefault="00E00335" w:rsidP="00385245">
            <w:pPr>
              <w:rPr>
                <w:rFonts w:ascii="宋体" w:hAnsi="宋体" w:cs="宋体"/>
                <w:szCs w:val="21"/>
              </w:rPr>
            </w:pPr>
          </w:p>
        </w:tc>
        <w:tc>
          <w:tcPr>
            <w:tcW w:w="597" w:type="pct"/>
            <w:tcBorders>
              <w:top w:val="nil"/>
              <w:left w:val="nil"/>
              <w:bottom w:val="single" w:sz="4" w:space="0" w:color="auto"/>
              <w:right w:val="single" w:sz="4" w:space="0" w:color="auto"/>
            </w:tcBorders>
          </w:tcPr>
          <w:p w:rsidR="00E00335" w:rsidRPr="00116069" w:rsidRDefault="00E00335" w:rsidP="00385245">
            <w:pPr>
              <w:rPr>
                <w:rFonts w:ascii="宋体" w:hAnsi="宋体" w:cs="宋体"/>
                <w:szCs w:val="21"/>
              </w:rPr>
            </w:pPr>
          </w:p>
        </w:tc>
      </w:tr>
      <w:tr w:rsidR="00E00335" w:rsidRPr="00116069" w:rsidTr="00385245">
        <w:tc>
          <w:tcPr>
            <w:tcW w:w="1196" w:type="pct"/>
            <w:tcBorders>
              <w:top w:val="nil"/>
              <w:left w:val="single" w:sz="4" w:space="0" w:color="auto"/>
              <w:bottom w:val="single" w:sz="4" w:space="0" w:color="auto"/>
              <w:right w:val="single" w:sz="4" w:space="0" w:color="auto"/>
            </w:tcBorders>
            <w:vAlign w:val="center"/>
          </w:tcPr>
          <w:p w:rsidR="00E00335" w:rsidRPr="00116069" w:rsidRDefault="00E00335" w:rsidP="00385245">
            <w:pPr>
              <w:jc w:val="center"/>
              <w:rPr>
                <w:rFonts w:ascii="宋体" w:hAnsi="宋体"/>
                <w:szCs w:val="21"/>
              </w:rPr>
            </w:pPr>
            <w:r w:rsidRPr="00116069">
              <w:rPr>
                <w:rFonts w:ascii="宋体" w:hAnsi="宋体" w:hint="eastAsia"/>
                <w:szCs w:val="21"/>
              </w:rPr>
              <w:t>环境卫生管理</w:t>
            </w:r>
            <w:r w:rsidRPr="00116069">
              <w:rPr>
                <w:rFonts w:ascii="宋体" w:hAnsi="宋体" w:cs="宋体" w:hint="eastAsia"/>
                <w:szCs w:val="21"/>
              </w:rPr>
              <w:t>服务项</w:t>
            </w:r>
          </w:p>
        </w:tc>
        <w:tc>
          <w:tcPr>
            <w:tcW w:w="938" w:type="pct"/>
            <w:tcBorders>
              <w:top w:val="single" w:sz="4" w:space="0" w:color="auto"/>
              <w:left w:val="nil"/>
              <w:bottom w:val="single" w:sz="4" w:space="0" w:color="auto"/>
              <w:right w:val="single" w:sz="4" w:space="0" w:color="auto"/>
            </w:tcBorders>
          </w:tcPr>
          <w:p w:rsidR="00E00335" w:rsidRPr="00116069" w:rsidRDefault="00E00335" w:rsidP="00385245">
            <w:pPr>
              <w:rPr>
                <w:rFonts w:ascii="宋体" w:hAnsi="宋体" w:cs="宋体"/>
                <w:szCs w:val="21"/>
              </w:rPr>
            </w:pPr>
          </w:p>
        </w:tc>
        <w:tc>
          <w:tcPr>
            <w:tcW w:w="1024" w:type="pct"/>
            <w:tcBorders>
              <w:top w:val="nil"/>
              <w:left w:val="single" w:sz="4" w:space="0" w:color="auto"/>
              <w:bottom w:val="single" w:sz="4" w:space="0" w:color="auto"/>
              <w:right w:val="single" w:sz="4" w:space="0" w:color="auto"/>
            </w:tcBorders>
            <w:vAlign w:val="center"/>
          </w:tcPr>
          <w:p w:rsidR="00E00335" w:rsidRPr="00116069" w:rsidRDefault="00E00335" w:rsidP="00385245">
            <w:pPr>
              <w:rPr>
                <w:rFonts w:ascii="宋体" w:hAnsi="宋体" w:cs="宋体"/>
                <w:szCs w:val="21"/>
              </w:rPr>
            </w:pPr>
          </w:p>
        </w:tc>
        <w:tc>
          <w:tcPr>
            <w:tcW w:w="1245" w:type="pct"/>
            <w:tcBorders>
              <w:top w:val="nil"/>
              <w:left w:val="nil"/>
              <w:bottom w:val="single" w:sz="4" w:space="0" w:color="auto"/>
              <w:right w:val="single" w:sz="4" w:space="0" w:color="auto"/>
            </w:tcBorders>
            <w:vAlign w:val="center"/>
          </w:tcPr>
          <w:p w:rsidR="00E00335" w:rsidRPr="00116069" w:rsidRDefault="00E00335" w:rsidP="00385245">
            <w:pPr>
              <w:rPr>
                <w:rFonts w:ascii="宋体" w:hAnsi="宋体" w:cs="宋体"/>
                <w:szCs w:val="21"/>
              </w:rPr>
            </w:pPr>
          </w:p>
        </w:tc>
        <w:tc>
          <w:tcPr>
            <w:tcW w:w="597" w:type="pct"/>
            <w:tcBorders>
              <w:top w:val="nil"/>
              <w:left w:val="nil"/>
              <w:bottom w:val="single" w:sz="4" w:space="0" w:color="auto"/>
              <w:right w:val="single" w:sz="4" w:space="0" w:color="auto"/>
            </w:tcBorders>
          </w:tcPr>
          <w:p w:rsidR="00E00335" w:rsidRPr="00116069" w:rsidRDefault="00E00335" w:rsidP="00385245">
            <w:pPr>
              <w:rPr>
                <w:rFonts w:ascii="宋体" w:hAnsi="宋体" w:cs="宋体"/>
                <w:szCs w:val="21"/>
              </w:rPr>
            </w:pPr>
          </w:p>
        </w:tc>
      </w:tr>
      <w:tr w:rsidR="00E00335" w:rsidRPr="00116069" w:rsidTr="00385245">
        <w:tc>
          <w:tcPr>
            <w:tcW w:w="1196" w:type="pct"/>
            <w:tcBorders>
              <w:top w:val="nil"/>
              <w:left w:val="single" w:sz="4" w:space="0" w:color="auto"/>
              <w:bottom w:val="single" w:sz="4" w:space="0" w:color="auto"/>
              <w:right w:val="single" w:sz="4" w:space="0" w:color="auto"/>
            </w:tcBorders>
            <w:vAlign w:val="center"/>
          </w:tcPr>
          <w:p w:rsidR="00E00335" w:rsidRPr="00116069" w:rsidRDefault="00E00335" w:rsidP="00385245">
            <w:pPr>
              <w:jc w:val="center"/>
              <w:rPr>
                <w:rFonts w:ascii="宋体" w:hAnsi="宋体"/>
                <w:szCs w:val="21"/>
              </w:rPr>
            </w:pPr>
            <w:r w:rsidRPr="00116069">
              <w:rPr>
                <w:rFonts w:ascii="宋体" w:hAnsi="宋体" w:hint="eastAsia"/>
                <w:szCs w:val="21"/>
              </w:rPr>
              <w:t>绿化管理</w:t>
            </w:r>
            <w:r w:rsidRPr="00116069">
              <w:rPr>
                <w:rFonts w:ascii="宋体" w:hAnsi="宋体" w:cs="宋体" w:hint="eastAsia"/>
                <w:szCs w:val="21"/>
              </w:rPr>
              <w:t>服务项</w:t>
            </w:r>
          </w:p>
        </w:tc>
        <w:tc>
          <w:tcPr>
            <w:tcW w:w="938" w:type="pct"/>
            <w:tcBorders>
              <w:top w:val="single" w:sz="4" w:space="0" w:color="auto"/>
              <w:left w:val="nil"/>
              <w:bottom w:val="single" w:sz="4" w:space="0" w:color="auto"/>
              <w:right w:val="single" w:sz="4" w:space="0" w:color="auto"/>
            </w:tcBorders>
          </w:tcPr>
          <w:p w:rsidR="00E00335" w:rsidRPr="00116069" w:rsidRDefault="00E00335" w:rsidP="00385245">
            <w:pPr>
              <w:rPr>
                <w:rFonts w:ascii="宋体" w:hAnsi="宋体" w:cs="宋体"/>
                <w:szCs w:val="21"/>
              </w:rPr>
            </w:pPr>
          </w:p>
        </w:tc>
        <w:tc>
          <w:tcPr>
            <w:tcW w:w="1024" w:type="pct"/>
            <w:tcBorders>
              <w:top w:val="nil"/>
              <w:left w:val="single" w:sz="4" w:space="0" w:color="auto"/>
              <w:bottom w:val="single" w:sz="4" w:space="0" w:color="auto"/>
              <w:right w:val="single" w:sz="4" w:space="0" w:color="auto"/>
            </w:tcBorders>
            <w:vAlign w:val="center"/>
          </w:tcPr>
          <w:p w:rsidR="00E00335" w:rsidRPr="00116069" w:rsidRDefault="00E00335" w:rsidP="00385245">
            <w:pPr>
              <w:rPr>
                <w:rFonts w:ascii="宋体" w:hAnsi="宋体" w:cs="宋体"/>
                <w:szCs w:val="21"/>
              </w:rPr>
            </w:pPr>
          </w:p>
        </w:tc>
        <w:tc>
          <w:tcPr>
            <w:tcW w:w="1245" w:type="pct"/>
            <w:tcBorders>
              <w:top w:val="nil"/>
              <w:left w:val="nil"/>
              <w:bottom w:val="single" w:sz="4" w:space="0" w:color="auto"/>
              <w:right w:val="single" w:sz="4" w:space="0" w:color="auto"/>
            </w:tcBorders>
            <w:vAlign w:val="center"/>
          </w:tcPr>
          <w:p w:rsidR="00E00335" w:rsidRPr="00116069" w:rsidRDefault="00E00335" w:rsidP="00385245">
            <w:pPr>
              <w:rPr>
                <w:rFonts w:ascii="宋体" w:hAnsi="宋体" w:cs="宋体"/>
                <w:szCs w:val="21"/>
              </w:rPr>
            </w:pPr>
          </w:p>
        </w:tc>
        <w:tc>
          <w:tcPr>
            <w:tcW w:w="597" w:type="pct"/>
            <w:tcBorders>
              <w:top w:val="nil"/>
              <w:left w:val="nil"/>
              <w:bottom w:val="single" w:sz="4" w:space="0" w:color="auto"/>
              <w:right w:val="single" w:sz="4" w:space="0" w:color="auto"/>
            </w:tcBorders>
          </w:tcPr>
          <w:p w:rsidR="00E00335" w:rsidRPr="00116069" w:rsidRDefault="00E00335" w:rsidP="00385245">
            <w:pPr>
              <w:rPr>
                <w:rFonts w:ascii="宋体" w:hAnsi="宋体" w:cs="宋体"/>
                <w:szCs w:val="21"/>
              </w:rPr>
            </w:pPr>
          </w:p>
        </w:tc>
      </w:tr>
      <w:tr w:rsidR="00E00335" w:rsidRPr="00116069" w:rsidTr="00385245">
        <w:tc>
          <w:tcPr>
            <w:tcW w:w="4403" w:type="pct"/>
            <w:gridSpan w:val="4"/>
            <w:tcBorders>
              <w:top w:val="single" w:sz="4" w:space="0" w:color="auto"/>
              <w:left w:val="single" w:sz="4" w:space="0" w:color="auto"/>
              <w:bottom w:val="nil"/>
              <w:right w:val="single" w:sz="4" w:space="0" w:color="auto"/>
            </w:tcBorders>
          </w:tcPr>
          <w:p w:rsidR="00E00335" w:rsidRPr="00116069" w:rsidRDefault="00E00335" w:rsidP="00385245">
            <w:pPr>
              <w:jc w:val="center"/>
              <w:rPr>
                <w:rFonts w:ascii="宋体" w:hAnsi="宋体" w:cs="宋体"/>
                <w:szCs w:val="21"/>
              </w:rPr>
            </w:pPr>
            <w:r w:rsidRPr="00116069">
              <w:rPr>
                <w:rFonts w:ascii="宋体" w:hAnsi="宋体" w:cs="宋体" w:hint="eastAsia"/>
                <w:szCs w:val="21"/>
              </w:rPr>
              <w:t>考核最终得分（总分100分，及格85分）</w:t>
            </w:r>
          </w:p>
        </w:tc>
        <w:tc>
          <w:tcPr>
            <w:tcW w:w="597" w:type="pct"/>
            <w:tcBorders>
              <w:top w:val="single" w:sz="4" w:space="0" w:color="auto"/>
              <w:left w:val="single" w:sz="4" w:space="0" w:color="auto"/>
              <w:bottom w:val="nil"/>
              <w:right w:val="single" w:sz="4" w:space="0" w:color="auto"/>
            </w:tcBorders>
          </w:tcPr>
          <w:p w:rsidR="00E00335" w:rsidRPr="00116069" w:rsidRDefault="00E00335" w:rsidP="00385245">
            <w:pPr>
              <w:jc w:val="center"/>
              <w:rPr>
                <w:rFonts w:ascii="宋体" w:hAnsi="宋体" w:cs="宋体"/>
                <w:szCs w:val="21"/>
              </w:rPr>
            </w:pPr>
          </w:p>
        </w:tc>
      </w:tr>
      <w:tr w:rsidR="00E00335" w:rsidRPr="00116069" w:rsidTr="00385245">
        <w:tc>
          <w:tcPr>
            <w:tcW w:w="4403" w:type="pct"/>
            <w:gridSpan w:val="4"/>
            <w:tcBorders>
              <w:top w:val="single" w:sz="4" w:space="0" w:color="auto"/>
              <w:left w:val="single" w:sz="4" w:space="0" w:color="auto"/>
              <w:bottom w:val="single" w:sz="4" w:space="0" w:color="auto"/>
              <w:right w:val="single" w:sz="4" w:space="0" w:color="auto"/>
            </w:tcBorders>
          </w:tcPr>
          <w:p w:rsidR="00E00335" w:rsidRPr="00116069" w:rsidRDefault="00E00335" w:rsidP="00385245">
            <w:pPr>
              <w:jc w:val="center"/>
              <w:rPr>
                <w:rFonts w:ascii="宋体" w:hAnsi="宋体" w:cs="宋体"/>
                <w:szCs w:val="21"/>
              </w:rPr>
            </w:pPr>
            <w:r w:rsidRPr="00116069">
              <w:rPr>
                <w:rFonts w:ascii="宋体" w:hAnsi="宋体" w:cs="宋体" w:hint="eastAsia"/>
                <w:szCs w:val="21"/>
              </w:rPr>
              <w:t xml:space="preserve">　考评日期：</w:t>
            </w:r>
          </w:p>
        </w:tc>
        <w:tc>
          <w:tcPr>
            <w:tcW w:w="597" w:type="pct"/>
            <w:tcBorders>
              <w:top w:val="single" w:sz="4" w:space="0" w:color="auto"/>
              <w:left w:val="single" w:sz="4" w:space="0" w:color="auto"/>
              <w:bottom w:val="single" w:sz="4" w:space="0" w:color="auto"/>
              <w:right w:val="single" w:sz="4" w:space="0" w:color="auto"/>
            </w:tcBorders>
          </w:tcPr>
          <w:p w:rsidR="00E00335" w:rsidRPr="00116069" w:rsidRDefault="00E00335" w:rsidP="00385245">
            <w:pPr>
              <w:jc w:val="center"/>
              <w:rPr>
                <w:rFonts w:ascii="宋体" w:hAnsi="宋体" w:cs="宋体"/>
                <w:szCs w:val="21"/>
              </w:rPr>
            </w:pPr>
          </w:p>
        </w:tc>
      </w:tr>
    </w:tbl>
    <w:p w:rsidR="00E00335" w:rsidRPr="00116069" w:rsidRDefault="00E00335" w:rsidP="00E00335">
      <w:pPr>
        <w:spacing w:line="360" w:lineRule="auto"/>
        <w:rPr>
          <w:rFonts w:hAnsi="宋体" w:cs="宋体"/>
        </w:rPr>
      </w:pPr>
    </w:p>
    <w:p w:rsidR="00E00335" w:rsidRDefault="00E00335" w:rsidP="00E00335"/>
    <w:p w:rsidR="00A8056E" w:rsidRDefault="00A8056E" w:rsidP="00402AEB">
      <w:pPr>
        <w:spacing w:line="360" w:lineRule="auto"/>
        <w:rPr>
          <w:rFonts w:ascii="宋体" w:hAnsi="宋体"/>
          <w:szCs w:val="21"/>
        </w:rPr>
      </w:pPr>
    </w:p>
    <w:p w:rsidR="00A8056E" w:rsidRDefault="00A8056E" w:rsidP="00402AEB">
      <w:pPr>
        <w:spacing w:line="360" w:lineRule="auto"/>
        <w:rPr>
          <w:rFonts w:ascii="宋体" w:hAnsi="宋体"/>
          <w:szCs w:val="21"/>
        </w:rPr>
      </w:pPr>
    </w:p>
    <w:p w:rsidR="00A8056E" w:rsidRDefault="00A8056E" w:rsidP="00402AEB">
      <w:pPr>
        <w:spacing w:line="360" w:lineRule="auto"/>
        <w:rPr>
          <w:rFonts w:ascii="宋体" w:hAnsi="宋体"/>
          <w:szCs w:val="21"/>
        </w:rPr>
      </w:pPr>
    </w:p>
    <w:p w:rsidR="00A8056E" w:rsidRDefault="00A8056E" w:rsidP="00402AEB">
      <w:pPr>
        <w:spacing w:line="360" w:lineRule="auto"/>
        <w:rPr>
          <w:rFonts w:ascii="宋体" w:hAnsi="宋体"/>
          <w:szCs w:val="21"/>
        </w:rPr>
      </w:pPr>
    </w:p>
    <w:p w:rsidR="00A8056E" w:rsidRDefault="00A8056E" w:rsidP="00402AEB">
      <w:pPr>
        <w:spacing w:line="360" w:lineRule="auto"/>
        <w:rPr>
          <w:rFonts w:ascii="宋体" w:hAnsi="宋体"/>
          <w:szCs w:val="21"/>
        </w:rPr>
      </w:pPr>
    </w:p>
    <w:sectPr w:rsidR="00A8056E" w:rsidSect="00EA6B8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C87" w:rsidRDefault="00794C87" w:rsidP="00C53217">
      <w:r>
        <w:separator/>
      </w:r>
    </w:p>
  </w:endnote>
  <w:endnote w:type="continuationSeparator" w:id="0">
    <w:p w:rsidR="00794C87" w:rsidRDefault="00794C87" w:rsidP="00C53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细黑">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537905"/>
      <w:docPartObj>
        <w:docPartGallery w:val="Page Numbers (Bottom of Page)"/>
        <w:docPartUnique/>
      </w:docPartObj>
    </w:sdtPr>
    <w:sdtContent>
      <w:p w:rsidR="00873B3C" w:rsidRDefault="004C5325">
        <w:pPr>
          <w:pStyle w:val="a9"/>
          <w:jc w:val="center"/>
        </w:pPr>
        <w:r>
          <w:fldChar w:fldCharType="begin"/>
        </w:r>
        <w:r w:rsidR="00873B3C">
          <w:instrText>PAGE   \* MERGEFORMAT</w:instrText>
        </w:r>
        <w:r>
          <w:fldChar w:fldCharType="separate"/>
        </w:r>
        <w:r w:rsidR="000817D1" w:rsidRPr="000817D1">
          <w:rPr>
            <w:noProof/>
            <w:lang w:val="zh-CN"/>
          </w:rPr>
          <w:t>1</w:t>
        </w:r>
        <w:r>
          <w:fldChar w:fldCharType="end"/>
        </w:r>
      </w:p>
    </w:sdtContent>
  </w:sdt>
  <w:p w:rsidR="00873B3C" w:rsidRDefault="00873B3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C87" w:rsidRDefault="00794C87" w:rsidP="00C53217">
      <w:r>
        <w:separator/>
      </w:r>
    </w:p>
  </w:footnote>
  <w:footnote w:type="continuationSeparator" w:id="0">
    <w:p w:rsidR="00794C87" w:rsidRDefault="00794C87" w:rsidP="00C53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420" w:hanging="420"/>
      </w:pPr>
      <w:rPr>
        <w:rFonts w:cs="Times New Roman" w:hint="eastAsia"/>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0000000B"/>
    <w:multiLevelType w:val="multilevel"/>
    <w:tmpl w:val="0000000B"/>
    <w:lvl w:ilvl="0">
      <w:start w:val="1"/>
      <w:numFmt w:val="decimal"/>
      <w:lvlText w:val="%1）"/>
      <w:lvlJc w:val="left"/>
      <w:pPr>
        <w:tabs>
          <w:tab w:val="num" w:pos="572"/>
        </w:tabs>
        <w:ind w:left="572" w:hanging="360"/>
      </w:pPr>
    </w:lvl>
    <w:lvl w:ilvl="1">
      <w:start w:val="1"/>
      <w:numFmt w:val="lowerLetter"/>
      <w:lvlText w:val="%2)"/>
      <w:lvlJc w:val="left"/>
      <w:pPr>
        <w:tabs>
          <w:tab w:val="num" w:pos="1052"/>
        </w:tabs>
        <w:ind w:left="1052" w:hanging="420"/>
      </w:pPr>
    </w:lvl>
    <w:lvl w:ilvl="2">
      <w:start w:val="1"/>
      <w:numFmt w:val="lowerRoman"/>
      <w:lvlText w:val="%3."/>
      <w:lvlJc w:val="right"/>
      <w:pPr>
        <w:tabs>
          <w:tab w:val="num" w:pos="1472"/>
        </w:tabs>
        <w:ind w:left="1472" w:hanging="420"/>
      </w:pPr>
    </w:lvl>
    <w:lvl w:ilvl="3">
      <w:start w:val="1"/>
      <w:numFmt w:val="decimal"/>
      <w:lvlText w:val="%4."/>
      <w:lvlJc w:val="left"/>
      <w:pPr>
        <w:tabs>
          <w:tab w:val="num" w:pos="1892"/>
        </w:tabs>
        <w:ind w:left="1892" w:hanging="420"/>
      </w:pPr>
    </w:lvl>
    <w:lvl w:ilvl="4">
      <w:start w:val="1"/>
      <w:numFmt w:val="lowerLetter"/>
      <w:lvlText w:val="%5)"/>
      <w:lvlJc w:val="left"/>
      <w:pPr>
        <w:tabs>
          <w:tab w:val="num" w:pos="2312"/>
        </w:tabs>
        <w:ind w:left="2312" w:hanging="420"/>
      </w:pPr>
    </w:lvl>
    <w:lvl w:ilvl="5">
      <w:start w:val="1"/>
      <w:numFmt w:val="lowerRoman"/>
      <w:lvlText w:val="%6."/>
      <w:lvlJc w:val="right"/>
      <w:pPr>
        <w:tabs>
          <w:tab w:val="num" w:pos="2732"/>
        </w:tabs>
        <w:ind w:left="2732" w:hanging="420"/>
      </w:pPr>
    </w:lvl>
    <w:lvl w:ilvl="6">
      <w:start w:val="1"/>
      <w:numFmt w:val="decimal"/>
      <w:lvlText w:val="%7."/>
      <w:lvlJc w:val="left"/>
      <w:pPr>
        <w:tabs>
          <w:tab w:val="num" w:pos="3152"/>
        </w:tabs>
        <w:ind w:left="3152" w:hanging="420"/>
      </w:pPr>
    </w:lvl>
    <w:lvl w:ilvl="7">
      <w:start w:val="1"/>
      <w:numFmt w:val="lowerLetter"/>
      <w:lvlText w:val="%8)"/>
      <w:lvlJc w:val="left"/>
      <w:pPr>
        <w:tabs>
          <w:tab w:val="num" w:pos="3572"/>
        </w:tabs>
        <w:ind w:left="3572" w:hanging="420"/>
      </w:pPr>
    </w:lvl>
    <w:lvl w:ilvl="8">
      <w:start w:val="1"/>
      <w:numFmt w:val="lowerRoman"/>
      <w:lvlText w:val="%9."/>
      <w:lvlJc w:val="right"/>
      <w:pPr>
        <w:tabs>
          <w:tab w:val="num" w:pos="3992"/>
        </w:tabs>
        <w:ind w:left="3992" w:hanging="420"/>
      </w:pPr>
    </w:lvl>
  </w:abstractNum>
  <w:abstractNum w:abstractNumId="2">
    <w:nsid w:val="0000000D"/>
    <w:multiLevelType w:val="multilevel"/>
    <w:tmpl w:val="38A224B4"/>
    <w:lvl w:ilvl="0">
      <w:start w:val="1"/>
      <w:numFmt w:val="decimal"/>
      <w:lvlText w:val="%1."/>
      <w:lvlJc w:val="left"/>
      <w:pPr>
        <w:ind w:left="360" w:hanging="360"/>
      </w:pPr>
      <w:rPr>
        <w:rFonts w:hint="default"/>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E"/>
    <w:multiLevelType w:val="singleLevel"/>
    <w:tmpl w:val="0000000E"/>
    <w:lvl w:ilvl="0">
      <w:start w:val="1"/>
      <w:numFmt w:val="japaneseCounting"/>
      <w:lvlText w:val="%1、"/>
      <w:lvlJc w:val="left"/>
      <w:pPr>
        <w:tabs>
          <w:tab w:val="num" w:pos="960"/>
        </w:tabs>
        <w:ind w:left="960" w:hanging="480"/>
      </w:pPr>
      <w:rPr>
        <w:b/>
      </w:rPr>
    </w:lvl>
  </w:abstractNum>
  <w:abstractNum w:abstractNumId="4">
    <w:nsid w:val="0000000F"/>
    <w:multiLevelType w:val="multilevel"/>
    <w:tmpl w:val="0000000F"/>
    <w:lvl w:ilvl="0">
      <w:start w:val="1"/>
      <w:numFmt w:val="decimal"/>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0"/>
    <w:multiLevelType w:val="multilevel"/>
    <w:tmpl w:val="00000010"/>
    <w:lvl w:ilvl="0">
      <w:start w:val="1"/>
      <w:numFmt w:val="decimal"/>
      <w:lvlText w:val="%1."/>
      <w:lvlJc w:val="left"/>
      <w:pPr>
        <w:ind w:left="36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6">
    <w:nsid w:val="00000011"/>
    <w:multiLevelType w:val="multilevel"/>
    <w:tmpl w:val="00000011"/>
    <w:lvl w:ilvl="0">
      <w:start w:val="1"/>
      <w:numFmt w:val="decimal"/>
      <w:lvlText w:val="%1."/>
      <w:lvlJc w:val="left"/>
      <w:pPr>
        <w:ind w:left="420" w:hanging="420"/>
      </w:pPr>
      <w:rPr>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3"/>
    <w:multiLevelType w:val="multilevel"/>
    <w:tmpl w:val="9DF2D5D0"/>
    <w:lvl w:ilvl="0">
      <w:start w:val="1"/>
      <w:numFmt w:val="chineseCountingThousand"/>
      <w:lvlText w:val="%1"/>
      <w:lvlJc w:val="left"/>
      <w:pPr>
        <w:tabs>
          <w:tab w:val="num" w:pos="572"/>
        </w:tabs>
        <w:ind w:left="572" w:hanging="360"/>
      </w:pPr>
      <w:rPr>
        <w:rFonts w:hint="eastAsia"/>
        <w:b/>
      </w:rPr>
    </w:lvl>
    <w:lvl w:ilvl="1">
      <w:start w:val="1"/>
      <w:numFmt w:val="lowerLetter"/>
      <w:lvlText w:val="%2)"/>
      <w:lvlJc w:val="left"/>
      <w:pPr>
        <w:tabs>
          <w:tab w:val="num" w:pos="1052"/>
        </w:tabs>
        <w:ind w:left="1052" w:hanging="420"/>
      </w:pPr>
    </w:lvl>
    <w:lvl w:ilvl="2">
      <w:start w:val="1"/>
      <w:numFmt w:val="lowerRoman"/>
      <w:lvlText w:val="%3."/>
      <w:lvlJc w:val="right"/>
      <w:pPr>
        <w:tabs>
          <w:tab w:val="num" w:pos="1472"/>
        </w:tabs>
        <w:ind w:left="1472" w:hanging="420"/>
      </w:pPr>
    </w:lvl>
    <w:lvl w:ilvl="3">
      <w:start w:val="1"/>
      <w:numFmt w:val="decimal"/>
      <w:lvlText w:val="%4."/>
      <w:lvlJc w:val="left"/>
      <w:pPr>
        <w:tabs>
          <w:tab w:val="num" w:pos="1892"/>
        </w:tabs>
        <w:ind w:left="1892" w:hanging="420"/>
      </w:pPr>
    </w:lvl>
    <w:lvl w:ilvl="4">
      <w:start w:val="1"/>
      <w:numFmt w:val="lowerLetter"/>
      <w:lvlText w:val="%5)"/>
      <w:lvlJc w:val="left"/>
      <w:pPr>
        <w:tabs>
          <w:tab w:val="num" w:pos="2312"/>
        </w:tabs>
        <w:ind w:left="2312" w:hanging="420"/>
      </w:pPr>
    </w:lvl>
    <w:lvl w:ilvl="5">
      <w:start w:val="1"/>
      <w:numFmt w:val="lowerRoman"/>
      <w:lvlText w:val="%6."/>
      <w:lvlJc w:val="right"/>
      <w:pPr>
        <w:tabs>
          <w:tab w:val="num" w:pos="2732"/>
        </w:tabs>
        <w:ind w:left="2732" w:hanging="420"/>
      </w:pPr>
    </w:lvl>
    <w:lvl w:ilvl="6">
      <w:start w:val="1"/>
      <w:numFmt w:val="decimal"/>
      <w:lvlText w:val="%7."/>
      <w:lvlJc w:val="left"/>
      <w:pPr>
        <w:tabs>
          <w:tab w:val="num" w:pos="3152"/>
        </w:tabs>
        <w:ind w:left="3152" w:hanging="420"/>
      </w:pPr>
    </w:lvl>
    <w:lvl w:ilvl="7">
      <w:start w:val="1"/>
      <w:numFmt w:val="lowerLetter"/>
      <w:lvlText w:val="%8)"/>
      <w:lvlJc w:val="left"/>
      <w:pPr>
        <w:tabs>
          <w:tab w:val="num" w:pos="3572"/>
        </w:tabs>
        <w:ind w:left="3572" w:hanging="420"/>
      </w:pPr>
    </w:lvl>
    <w:lvl w:ilvl="8">
      <w:start w:val="1"/>
      <w:numFmt w:val="lowerRoman"/>
      <w:lvlText w:val="%9."/>
      <w:lvlJc w:val="right"/>
      <w:pPr>
        <w:tabs>
          <w:tab w:val="num" w:pos="3992"/>
        </w:tabs>
        <w:ind w:left="3992" w:hanging="420"/>
      </w:pPr>
    </w:lvl>
  </w:abstractNum>
  <w:abstractNum w:abstractNumId="8">
    <w:nsid w:val="0000002E"/>
    <w:multiLevelType w:val="multilevel"/>
    <w:tmpl w:val="0000002E"/>
    <w:lvl w:ilvl="0">
      <w:start w:val="1"/>
      <w:numFmt w:val="japaneseCounting"/>
      <w:pStyle w:val="-1"/>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50F1E8A"/>
    <w:multiLevelType w:val="hybridMultilevel"/>
    <w:tmpl w:val="02B06FF0"/>
    <w:lvl w:ilvl="0" w:tplc="2D709D9A">
      <w:start w:val="1"/>
      <w:numFmt w:val="decimal"/>
      <w:lvlText w:val="19.%1"/>
      <w:lvlJc w:val="left"/>
      <w:pPr>
        <w:tabs>
          <w:tab w:val="num" w:pos="720"/>
        </w:tabs>
        <w:ind w:left="720" w:hanging="720"/>
      </w:pPr>
    </w:lvl>
    <w:lvl w:ilvl="1" w:tplc="71287B46">
      <w:start w:val="1"/>
      <w:numFmt w:val="decimalEnclosedCircle"/>
      <w:lvlText w:val="%2"/>
      <w:lvlJc w:val="left"/>
      <w:pPr>
        <w:tabs>
          <w:tab w:val="num" w:pos="780"/>
        </w:tabs>
        <w:ind w:left="780" w:hanging="360"/>
      </w:pPr>
    </w:lvl>
    <w:lvl w:ilvl="2" w:tplc="CBA872F4">
      <w:start w:val="23"/>
      <w:numFmt w:val="decimal"/>
      <w:lvlText w:val="%3．"/>
      <w:lvlJc w:val="left"/>
      <w:pPr>
        <w:tabs>
          <w:tab w:val="num" w:pos="1260"/>
        </w:tabs>
        <w:ind w:left="1260" w:hanging="420"/>
      </w:pPr>
      <w:rPr>
        <w:b/>
        <w:i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F079D3"/>
    <w:multiLevelType w:val="hybridMultilevel"/>
    <w:tmpl w:val="B1A81704"/>
    <w:lvl w:ilvl="0" w:tplc="71287B46">
      <w:start w:val="1"/>
      <w:numFmt w:val="decimalEnclosedCircle"/>
      <w:lvlText w:val="%1"/>
      <w:lvlJc w:val="left"/>
      <w:pPr>
        <w:tabs>
          <w:tab w:val="num" w:pos="780"/>
        </w:tabs>
        <w:ind w:left="78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5592BF27"/>
    <w:multiLevelType w:val="singleLevel"/>
    <w:tmpl w:val="5592BF27"/>
    <w:lvl w:ilvl="0">
      <w:start w:val="1"/>
      <w:numFmt w:val="decimal"/>
      <w:suff w:val="nothing"/>
      <w:lvlText w:val="%1."/>
      <w:lvlJc w:val="left"/>
    </w:lvl>
  </w:abstractNum>
  <w:abstractNum w:abstractNumId="12">
    <w:nsid w:val="5592D72D"/>
    <w:multiLevelType w:val="singleLevel"/>
    <w:tmpl w:val="5592D72D"/>
    <w:lvl w:ilvl="0">
      <w:start w:val="9"/>
      <w:numFmt w:val="chineseCounting"/>
      <w:suff w:val="nothing"/>
      <w:lvlText w:val="%1、"/>
      <w:lvlJc w:val="left"/>
    </w:lvl>
  </w:abstractNum>
  <w:abstractNum w:abstractNumId="13">
    <w:nsid w:val="56B06C8D"/>
    <w:multiLevelType w:val="hybridMultilevel"/>
    <w:tmpl w:val="6EA4E70A"/>
    <w:lvl w:ilvl="0" w:tplc="CF269AE0">
      <w:start w:val="1"/>
      <w:numFmt w:val="decimal"/>
      <w:lvlText w:val="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C2F13B0"/>
    <w:multiLevelType w:val="multilevel"/>
    <w:tmpl w:val="6C2F13B0"/>
    <w:lvl w:ilvl="0">
      <w:start w:val="1"/>
      <w:numFmt w:val="decimal"/>
      <w:lvlText w:val="%1."/>
      <w:lvlJc w:val="left"/>
      <w:pPr>
        <w:ind w:left="425" w:hanging="425"/>
      </w:pPr>
    </w:lvl>
    <w:lvl w:ilvl="1">
      <w:start w:val="1"/>
      <w:numFmt w:val="decimal"/>
      <w:lvlText w:val="%1.%2."/>
      <w:lvlJc w:val="left"/>
      <w:pPr>
        <w:ind w:left="567" w:hanging="567"/>
      </w:pPr>
      <w:rPr>
        <w:sz w:val="21"/>
        <w:szCs w:val="21"/>
      </w:rPr>
    </w:lvl>
    <w:lvl w:ilvl="2">
      <w:start w:val="1"/>
      <w:numFmt w:val="decimal"/>
      <w:lvlText w:val="%1.%2.%3."/>
      <w:lvlJc w:val="left"/>
      <w:pPr>
        <w:ind w:left="889" w:hanging="709"/>
      </w:pPr>
    </w:lvl>
    <w:lvl w:ilvl="3">
      <w:start w:val="1"/>
      <w:numFmt w:val="decimal"/>
      <w:lvlText w:val="%1.%2.%3.%4."/>
      <w:lvlJc w:val="left"/>
      <w:pPr>
        <w:ind w:left="851" w:hanging="851"/>
      </w:pPr>
      <w:rPr>
        <w:rFonts w:ascii="宋体" w:eastAsia="宋体" w:hAnsi="宋体"/>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732A66D1"/>
    <w:multiLevelType w:val="multilevel"/>
    <w:tmpl w:val="732A66D1"/>
    <w:lvl w:ilvl="0">
      <w:start w:val="13"/>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8"/>
    <w:lvlOverride w:ilvl="0">
      <w:startOverride w:val="1"/>
    </w:lvlOverride>
  </w:num>
  <w:num w:numId="2">
    <w:abstractNumId w:val="0"/>
  </w:num>
  <w:num w:numId="3">
    <w:abstractNumId w:val="9"/>
    <w:lvlOverride w:ilvl="0"/>
    <w:lvlOverride w:ilvl="1">
      <w:startOverride w:val="1"/>
    </w:lvlOverride>
  </w:num>
  <w:num w:numId="4">
    <w:abstractNumId w:val="10"/>
    <w:lvlOverride w:ilvl="0">
      <w:startOverride w:val="1"/>
    </w:lvlOverride>
  </w:num>
  <w:num w:numId="5">
    <w:abstractNumId w:val="7"/>
  </w:num>
  <w:num w:numId="6">
    <w:abstractNumId w:val="1"/>
    <w:lvlOverride w:ilvl="0">
      <w:startOverride w:val="1"/>
    </w:lvlOverride>
  </w:num>
  <w:num w:numId="7">
    <w:abstractNumId w:val="3"/>
  </w:num>
  <w:num w:numId="8">
    <w:abstractNumId w:val="5"/>
  </w:num>
  <w:num w:numId="9">
    <w:abstractNumId w:val="2"/>
    <w:lvlOverride w:ilvl="0">
      <w:startOverride w:val="1"/>
    </w:lvlOverride>
  </w:num>
  <w:num w:numId="10">
    <w:abstractNumId w:val="6"/>
  </w:num>
  <w:num w:numId="11">
    <w:abstractNumId w:val="4"/>
  </w:num>
  <w:num w:numId="12">
    <w:abstractNumId w:val="12"/>
  </w:num>
  <w:num w:numId="13">
    <w:abstractNumId w:val="11"/>
  </w:num>
  <w:num w:numId="14">
    <w:abstractNumId w:val="15"/>
  </w:num>
  <w:num w:numId="15">
    <w:abstractNumId w:val="14"/>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AEB"/>
    <w:rsid w:val="0000080B"/>
    <w:rsid w:val="000106EB"/>
    <w:rsid w:val="0002056A"/>
    <w:rsid w:val="00021EA0"/>
    <w:rsid w:val="000817D1"/>
    <w:rsid w:val="000818EC"/>
    <w:rsid w:val="00085BD2"/>
    <w:rsid w:val="00093357"/>
    <w:rsid w:val="00093B66"/>
    <w:rsid w:val="000A555C"/>
    <w:rsid w:val="000B374B"/>
    <w:rsid w:val="000D0D04"/>
    <w:rsid w:val="000D24E5"/>
    <w:rsid w:val="000E2A0F"/>
    <w:rsid w:val="000E2E84"/>
    <w:rsid w:val="00100CA8"/>
    <w:rsid w:val="00111DCD"/>
    <w:rsid w:val="001207F7"/>
    <w:rsid w:val="00127879"/>
    <w:rsid w:val="001358EB"/>
    <w:rsid w:val="00140596"/>
    <w:rsid w:val="00144AFB"/>
    <w:rsid w:val="001560F8"/>
    <w:rsid w:val="00157AE3"/>
    <w:rsid w:val="00170062"/>
    <w:rsid w:val="00173E30"/>
    <w:rsid w:val="001A08EC"/>
    <w:rsid w:val="001A321F"/>
    <w:rsid w:val="001B5939"/>
    <w:rsid w:val="001B7211"/>
    <w:rsid w:val="001D1906"/>
    <w:rsid w:val="001D2F8A"/>
    <w:rsid w:val="001D2FD2"/>
    <w:rsid w:val="001E00C4"/>
    <w:rsid w:val="001E2A7D"/>
    <w:rsid w:val="001E4DF3"/>
    <w:rsid w:val="001F133F"/>
    <w:rsid w:val="001F1F24"/>
    <w:rsid w:val="001F3E07"/>
    <w:rsid w:val="001F70C9"/>
    <w:rsid w:val="002251FA"/>
    <w:rsid w:val="002442D9"/>
    <w:rsid w:val="00246AFF"/>
    <w:rsid w:val="00251F66"/>
    <w:rsid w:val="00281D75"/>
    <w:rsid w:val="002A46DA"/>
    <w:rsid w:val="002A7F24"/>
    <w:rsid w:val="002B3034"/>
    <w:rsid w:val="002B4160"/>
    <w:rsid w:val="002B7461"/>
    <w:rsid w:val="002C2188"/>
    <w:rsid w:val="002D5A37"/>
    <w:rsid w:val="002F3BCF"/>
    <w:rsid w:val="003134FD"/>
    <w:rsid w:val="00333081"/>
    <w:rsid w:val="00334397"/>
    <w:rsid w:val="00335C78"/>
    <w:rsid w:val="00335EBA"/>
    <w:rsid w:val="003442AE"/>
    <w:rsid w:val="00346DEA"/>
    <w:rsid w:val="003515CE"/>
    <w:rsid w:val="0035532D"/>
    <w:rsid w:val="00360E5C"/>
    <w:rsid w:val="0037229A"/>
    <w:rsid w:val="0037413E"/>
    <w:rsid w:val="003800E7"/>
    <w:rsid w:val="00385245"/>
    <w:rsid w:val="003946D9"/>
    <w:rsid w:val="003A4888"/>
    <w:rsid w:val="003B1D60"/>
    <w:rsid w:val="003D02A7"/>
    <w:rsid w:val="003F442A"/>
    <w:rsid w:val="00400C2C"/>
    <w:rsid w:val="00402AEB"/>
    <w:rsid w:val="0041095C"/>
    <w:rsid w:val="00421113"/>
    <w:rsid w:val="004645B5"/>
    <w:rsid w:val="00472047"/>
    <w:rsid w:val="004755FC"/>
    <w:rsid w:val="00476C79"/>
    <w:rsid w:val="00477A28"/>
    <w:rsid w:val="0049228A"/>
    <w:rsid w:val="00497A3D"/>
    <w:rsid w:val="004B3C0A"/>
    <w:rsid w:val="004C4759"/>
    <w:rsid w:val="004C5325"/>
    <w:rsid w:val="004C6787"/>
    <w:rsid w:val="004E45D8"/>
    <w:rsid w:val="004F6F67"/>
    <w:rsid w:val="004F7FE0"/>
    <w:rsid w:val="00515B6D"/>
    <w:rsid w:val="005161C4"/>
    <w:rsid w:val="00516665"/>
    <w:rsid w:val="00524807"/>
    <w:rsid w:val="00545B73"/>
    <w:rsid w:val="00546C7B"/>
    <w:rsid w:val="005472CB"/>
    <w:rsid w:val="00555496"/>
    <w:rsid w:val="00562F82"/>
    <w:rsid w:val="00565BEF"/>
    <w:rsid w:val="00566599"/>
    <w:rsid w:val="005749E6"/>
    <w:rsid w:val="00577968"/>
    <w:rsid w:val="0059339B"/>
    <w:rsid w:val="005B4A55"/>
    <w:rsid w:val="005B6AF7"/>
    <w:rsid w:val="005C79A2"/>
    <w:rsid w:val="005D023A"/>
    <w:rsid w:val="005D2AFC"/>
    <w:rsid w:val="005D4334"/>
    <w:rsid w:val="005D7A4E"/>
    <w:rsid w:val="005F26A3"/>
    <w:rsid w:val="005F48AF"/>
    <w:rsid w:val="006234FB"/>
    <w:rsid w:val="00633E20"/>
    <w:rsid w:val="0063543F"/>
    <w:rsid w:val="00644B69"/>
    <w:rsid w:val="00656C24"/>
    <w:rsid w:val="006839B9"/>
    <w:rsid w:val="0069031B"/>
    <w:rsid w:val="006A3582"/>
    <w:rsid w:val="006B0891"/>
    <w:rsid w:val="006E1C9B"/>
    <w:rsid w:val="006E475D"/>
    <w:rsid w:val="006F644F"/>
    <w:rsid w:val="0071076C"/>
    <w:rsid w:val="00734B05"/>
    <w:rsid w:val="007456E7"/>
    <w:rsid w:val="00750C15"/>
    <w:rsid w:val="00752382"/>
    <w:rsid w:val="007655DC"/>
    <w:rsid w:val="007667F3"/>
    <w:rsid w:val="007764DC"/>
    <w:rsid w:val="00794C87"/>
    <w:rsid w:val="007A125A"/>
    <w:rsid w:val="007A1AFD"/>
    <w:rsid w:val="007A1D02"/>
    <w:rsid w:val="007B51B5"/>
    <w:rsid w:val="007C4D29"/>
    <w:rsid w:val="007D3828"/>
    <w:rsid w:val="007D65DD"/>
    <w:rsid w:val="007E5B9F"/>
    <w:rsid w:val="007E759B"/>
    <w:rsid w:val="007F079C"/>
    <w:rsid w:val="008030B2"/>
    <w:rsid w:val="00805B6C"/>
    <w:rsid w:val="00823F98"/>
    <w:rsid w:val="00824F83"/>
    <w:rsid w:val="008270AA"/>
    <w:rsid w:val="00830F87"/>
    <w:rsid w:val="00841C55"/>
    <w:rsid w:val="008441C0"/>
    <w:rsid w:val="00873B3C"/>
    <w:rsid w:val="008855FF"/>
    <w:rsid w:val="00892176"/>
    <w:rsid w:val="008A0064"/>
    <w:rsid w:val="008A11E0"/>
    <w:rsid w:val="008A14AD"/>
    <w:rsid w:val="008A26A4"/>
    <w:rsid w:val="008B2880"/>
    <w:rsid w:val="008B7A35"/>
    <w:rsid w:val="008F5421"/>
    <w:rsid w:val="00936699"/>
    <w:rsid w:val="009406AC"/>
    <w:rsid w:val="00943C85"/>
    <w:rsid w:val="009572A1"/>
    <w:rsid w:val="00957F90"/>
    <w:rsid w:val="00966B47"/>
    <w:rsid w:val="00985E05"/>
    <w:rsid w:val="00996E6F"/>
    <w:rsid w:val="009B17FD"/>
    <w:rsid w:val="009B5AD9"/>
    <w:rsid w:val="009B61A1"/>
    <w:rsid w:val="009C0964"/>
    <w:rsid w:val="009D627E"/>
    <w:rsid w:val="009D6D1C"/>
    <w:rsid w:val="009E586C"/>
    <w:rsid w:val="009E5893"/>
    <w:rsid w:val="009F1B66"/>
    <w:rsid w:val="00A00882"/>
    <w:rsid w:val="00A02B96"/>
    <w:rsid w:val="00A03DB2"/>
    <w:rsid w:val="00A06E9A"/>
    <w:rsid w:val="00A070E2"/>
    <w:rsid w:val="00A1061E"/>
    <w:rsid w:val="00A30533"/>
    <w:rsid w:val="00A3300F"/>
    <w:rsid w:val="00A34816"/>
    <w:rsid w:val="00A4051A"/>
    <w:rsid w:val="00A41FD8"/>
    <w:rsid w:val="00A42804"/>
    <w:rsid w:val="00A43843"/>
    <w:rsid w:val="00A5707B"/>
    <w:rsid w:val="00A62A13"/>
    <w:rsid w:val="00A76AB2"/>
    <w:rsid w:val="00A8056E"/>
    <w:rsid w:val="00A866D4"/>
    <w:rsid w:val="00AA0E55"/>
    <w:rsid w:val="00AA10BA"/>
    <w:rsid w:val="00AD0251"/>
    <w:rsid w:val="00B1602D"/>
    <w:rsid w:val="00B24673"/>
    <w:rsid w:val="00B31B05"/>
    <w:rsid w:val="00B35D41"/>
    <w:rsid w:val="00B4795C"/>
    <w:rsid w:val="00B50165"/>
    <w:rsid w:val="00B55045"/>
    <w:rsid w:val="00B74564"/>
    <w:rsid w:val="00B75CA8"/>
    <w:rsid w:val="00B91298"/>
    <w:rsid w:val="00BB33DA"/>
    <w:rsid w:val="00BB76ED"/>
    <w:rsid w:val="00BC0938"/>
    <w:rsid w:val="00BE7828"/>
    <w:rsid w:val="00C00DFA"/>
    <w:rsid w:val="00C32439"/>
    <w:rsid w:val="00C34123"/>
    <w:rsid w:val="00C45C40"/>
    <w:rsid w:val="00C50499"/>
    <w:rsid w:val="00C51FDA"/>
    <w:rsid w:val="00C53217"/>
    <w:rsid w:val="00C5636F"/>
    <w:rsid w:val="00C65902"/>
    <w:rsid w:val="00C76790"/>
    <w:rsid w:val="00CC2D6A"/>
    <w:rsid w:val="00CC40BF"/>
    <w:rsid w:val="00CF0142"/>
    <w:rsid w:val="00CF2106"/>
    <w:rsid w:val="00CF262C"/>
    <w:rsid w:val="00CF4559"/>
    <w:rsid w:val="00D04FBF"/>
    <w:rsid w:val="00D24AD9"/>
    <w:rsid w:val="00D25AA0"/>
    <w:rsid w:val="00D3114C"/>
    <w:rsid w:val="00D3120D"/>
    <w:rsid w:val="00D31C9C"/>
    <w:rsid w:val="00D33A8A"/>
    <w:rsid w:val="00D34EB5"/>
    <w:rsid w:val="00D36B31"/>
    <w:rsid w:val="00D534CD"/>
    <w:rsid w:val="00D637F6"/>
    <w:rsid w:val="00D67B4B"/>
    <w:rsid w:val="00D70F9F"/>
    <w:rsid w:val="00D7359F"/>
    <w:rsid w:val="00D84658"/>
    <w:rsid w:val="00D848E3"/>
    <w:rsid w:val="00DB2EF7"/>
    <w:rsid w:val="00DB4048"/>
    <w:rsid w:val="00DD4139"/>
    <w:rsid w:val="00DE3DC1"/>
    <w:rsid w:val="00DF2197"/>
    <w:rsid w:val="00E00335"/>
    <w:rsid w:val="00E12143"/>
    <w:rsid w:val="00E15D33"/>
    <w:rsid w:val="00E22471"/>
    <w:rsid w:val="00E3748A"/>
    <w:rsid w:val="00E52249"/>
    <w:rsid w:val="00E53D0A"/>
    <w:rsid w:val="00E739B2"/>
    <w:rsid w:val="00E752CF"/>
    <w:rsid w:val="00E9389D"/>
    <w:rsid w:val="00EA6B8A"/>
    <w:rsid w:val="00EB18B6"/>
    <w:rsid w:val="00EC0F1A"/>
    <w:rsid w:val="00EE5269"/>
    <w:rsid w:val="00F10A4B"/>
    <w:rsid w:val="00F25034"/>
    <w:rsid w:val="00F343FE"/>
    <w:rsid w:val="00F37E22"/>
    <w:rsid w:val="00F404F8"/>
    <w:rsid w:val="00F510F6"/>
    <w:rsid w:val="00F76E4A"/>
    <w:rsid w:val="00F9054F"/>
    <w:rsid w:val="00F9167B"/>
    <w:rsid w:val="00F919BB"/>
    <w:rsid w:val="00F91B5A"/>
    <w:rsid w:val="00F93F47"/>
    <w:rsid w:val="00FA4E8F"/>
    <w:rsid w:val="00FA5E32"/>
    <w:rsid w:val="00FB4A55"/>
    <w:rsid w:val="00FC000F"/>
    <w:rsid w:val="00FC6500"/>
    <w:rsid w:val="00FD35F6"/>
    <w:rsid w:val="00FD7B83"/>
    <w:rsid w:val="00FE0E2C"/>
    <w:rsid w:val="00FE6EFE"/>
    <w:rsid w:val="00FF7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uiPriority="99"/>
    <w:lsdException w:name="Title" w:qFormat="1"/>
    <w:lsdException w:name="Body Text" w:qFormat="1"/>
    <w:lsdException w:name="Subtitle" w:qFormat="1"/>
    <w:lsdException w:name="Hyperlink" w:uiPriority="99"/>
    <w:lsdException w:name="Strong" w:qFormat="1"/>
    <w:lsdException w:name="Emphasis" w:qFormat="1"/>
    <w:lsdException w:name="Plain Text" w:qFormat="1"/>
    <w:lsdException w:name="Normal (Web)" w:qFormat="1"/>
    <w:lsdException w:name="HTML Preformatted" w:uiPriority="99" w:qFormat="1"/>
    <w:lsdException w:name="Normal Table" w:semiHidden="1" w:unhideWhenUsed="1"/>
    <w:lsdException w:name="annotation subject"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402AEB"/>
    <w:pPr>
      <w:widowControl w:val="0"/>
      <w:jc w:val="both"/>
    </w:pPr>
    <w:rPr>
      <w:kern w:val="2"/>
      <w:sz w:val="21"/>
      <w:szCs w:val="24"/>
    </w:rPr>
  </w:style>
  <w:style w:type="paragraph" w:styleId="1">
    <w:name w:val="heading 1"/>
    <w:aliases w:val="H1,章节,标题 1 1,标书1,h1,1st level,Section Head,l1,标题一,Heading 0,PIM 1,Head1,Heading apps,合同标题,Header1,卷标题,Datasheet title,H11,H12,H13,H14,H15,H16,H17,Level 1 Topic Heading,Head 1,Head 11,Head 12,Head 111,Head 13,Head 112,Head 14,Head 113,Head 15"/>
    <w:basedOn w:val="3"/>
    <w:next w:val="a"/>
    <w:link w:val="1Char"/>
    <w:qFormat/>
    <w:rsid w:val="00402AEB"/>
    <w:pPr>
      <w:spacing w:before="340" w:after="330" w:line="578" w:lineRule="auto"/>
      <w:outlineLvl w:val="0"/>
    </w:pPr>
    <w:rPr>
      <w:b w:val="0"/>
      <w:bCs w:val="0"/>
      <w:kern w:val="44"/>
      <w:sz w:val="44"/>
      <w:szCs w:val="44"/>
    </w:rPr>
  </w:style>
  <w:style w:type="paragraph" w:styleId="2">
    <w:name w:val="heading 2"/>
    <w:basedOn w:val="a"/>
    <w:next w:val="a"/>
    <w:link w:val="2Char"/>
    <w:qFormat/>
    <w:rsid w:val="00402AE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02AEB"/>
    <w:pPr>
      <w:keepNext/>
      <w:keepLines/>
      <w:spacing w:before="260" w:after="260" w:line="416" w:lineRule="auto"/>
      <w:outlineLvl w:val="2"/>
    </w:pPr>
    <w:rPr>
      <w:b/>
      <w:bCs/>
      <w:sz w:val="32"/>
      <w:szCs w:val="32"/>
    </w:rPr>
  </w:style>
  <w:style w:type="paragraph" w:styleId="4">
    <w:name w:val="heading 4"/>
    <w:basedOn w:val="a"/>
    <w:next w:val="a"/>
    <w:link w:val="4Char"/>
    <w:qFormat/>
    <w:rsid w:val="00402AEB"/>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402AEB"/>
    <w:pPr>
      <w:keepNext/>
      <w:keepLines/>
      <w:spacing w:before="280" w:after="290" w:line="376" w:lineRule="auto"/>
      <w:ind w:left="1008" w:hanging="1008"/>
      <w:outlineLvl w:val="4"/>
    </w:pPr>
    <w:rPr>
      <w:b/>
      <w:bCs/>
      <w:sz w:val="28"/>
      <w:szCs w:val="28"/>
    </w:rPr>
  </w:style>
  <w:style w:type="paragraph" w:styleId="6">
    <w:name w:val="heading 6"/>
    <w:basedOn w:val="a"/>
    <w:next w:val="a"/>
    <w:link w:val="6Char"/>
    <w:qFormat/>
    <w:rsid w:val="00402AEB"/>
    <w:pPr>
      <w:keepNext/>
      <w:keepLines/>
      <w:spacing w:before="240" w:after="64" w:line="320" w:lineRule="auto"/>
      <w:ind w:left="1152" w:hanging="1152"/>
      <w:outlineLvl w:val="5"/>
    </w:pPr>
    <w:rPr>
      <w:rFonts w:ascii="Cambria" w:hAnsi="Cambria"/>
      <w:b/>
      <w:bCs/>
      <w:sz w:val="24"/>
    </w:rPr>
  </w:style>
  <w:style w:type="paragraph" w:styleId="7">
    <w:name w:val="heading 7"/>
    <w:basedOn w:val="a"/>
    <w:next w:val="a"/>
    <w:link w:val="7Char"/>
    <w:qFormat/>
    <w:rsid w:val="00402AEB"/>
    <w:pPr>
      <w:keepNext/>
      <w:keepLines/>
      <w:spacing w:before="240" w:after="64" w:line="320" w:lineRule="auto"/>
      <w:ind w:left="1296" w:hanging="1296"/>
      <w:outlineLvl w:val="6"/>
    </w:pPr>
    <w:rPr>
      <w:b/>
      <w:bCs/>
      <w:sz w:val="24"/>
    </w:rPr>
  </w:style>
  <w:style w:type="paragraph" w:styleId="8">
    <w:name w:val="heading 8"/>
    <w:basedOn w:val="a"/>
    <w:next w:val="a"/>
    <w:link w:val="8Char"/>
    <w:qFormat/>
    <w:rsid w:val="00402AEB"/>
    <w:pPr>
      <w:keepNext/>
      <w:keepLines/>
      <w:spacing w:before="240" w:after="64" w:line="320" w:lineRule="auto"/>
      <w:ind w:left="1440" w:hanging="1440"/>
      <w:outlineLvl w:val="7"/>
    </w:pPr>
    <w:rPr>
      <w:rFonts w:ascii="Cambria" w:hAnsi="Cambria"/>
      <w:sz w:val="24"/>
    </w:rPr>
  </w:style>
  <w:style w:type="paragraph" w:styleId="9">
    <w:name w:val="heading 9"/>
    <w:basedOn w:val="a"/>
    <w:next w:val="a"/>
    <w:link w:val="9Char"/>
    <w:qFormat/>
    <w:rsid w:val="00402AEB"/>
    <w:pPr>
      <w:keepNext/>
      <w:keepLines/>
      <w:spacing w:before="240" w:after="64" w:line="320" w:lineRule="auto"/>
      <w:ind w:left="1584" w:hanging="1584"/>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basedOn w:val="a0"/>
    <w:link w:val="1"/>
    <w:rsid w:val="00402AEB"/>
    <w:rPr>
      <w:kern w:val="44"/>
      <w:sz w:val="44"/>
      <w:szCs w:val="44"/>
    </w:rPr>
  </w:style>
  <w:style w:type="character" w:customStyle="1" w:styleId="2Char">
    <w:name w:val="标题 2 Char"/>
    <w:basedOn w:val="a0"/>
    <w:link w:val="2"/>
    <w:qFormat/>
    <w:rsid w:val="00402AEB"/>
    <w:rPr>
      <w:rFonts w:ascii="Arial" w:eastAsia="黑体" w:hAnsi="Arial"/>
      <w:b/>
      <w:bCs/>
      <w:kern w:val="2"/>
      <w:sz w:val="32"/>
      <w:szCs w:val="32"/>
    </w:rPr>
  </w:style>
  <w:style w:type="character" w:customStyle="1" w:styleId="3Char">
    <w:name w:val="标题 3 Char"/>
    <w:basedOn w:val="a0"/>
    <w:link w:val="3"/>
    <w:rsid w:val="00402AEB"/>
    <w:rPr>
      <w:b/>
      <w:bCs/>
      <w:kern w:val="2"/>
      <w:sz w:val="32"/>
      <w:szCs w:val="32"/>
    </w:rPr>
  </w:style>
  <w:style w:type="character" w:customStyle="1" w:styleId="4Char">
    <w:name w:val="标题 4 Char"/>
    <w:basedOn w:val="a0"/>
    <w:link w:val="4"/>
    <w:rsid w:val="00402AEB"/>
    <w:rPr>
      <w:rFonts w:ascii="Arial" w:eastAsia="黑体" w:hAnsi="Arial"/>
      <w:b/>
      <w:bCs/>
      <w:kern w:val="2"/>
      <w:sz w:val="28"/>
      <w:szCs w:val="28"/>
    </w:rPr>
  </w:style>
  <w:style w:type="character" w:customStyle="1" w:styleId="5Char">
    <w:name w:val="标题 5 Char"/>
    <w:basedOn w:val="a0"/>
    <w:link w:val="5"/>
    <w:rsid w:val="00402AEB"/>
    <w:rPr>
      <w:b/>
      <w:bCs/>
      <w:kern w:val="2"/>
      <w:sz w:val="28"/>
      <w:szCs w:val="28"/>
    </w:rPr>
  </w:style>
  <w:style w:type="character" w:customStyle="1" w:styleId="6Char">
    <w:name w:val="标题 6 Char"/>
    <w:basedOn w:val="a0"/>
    <w:link w:val="6"/>
    <w:rsid w:val="00402AEB"/>
    <w:rPr>
      <w:rFonts w:ascii="Cambria" w:hAnsi="Cambria"/>
      <w:b/>
      <w:bCs/>
      <w:kern w:val="2"/>
      <w:sz w:val="24"/>
      <w:szCs w:val="24"/>
    </w:rPr>
  </w:style>
  <w:style w:type="character" w:customStyle="1" w:styleId="7Char">
    <w:name w:val="标题 7 Char"/>
    <w:basedOn w:val="a0"/>
    <w:link w:val="7"/>
    <w:rsid w:val="00402AEB"/>
    <w:rPr>
      <w:b/>
      <w:bCs/>
      <w:kern w:val="2"/>
      <w:sz w:val="24"/>
      <w:szCs w:val="24"/>
    </w:rPr>
  </w:style>
  <w:style w:type="character" w:customStyle="1" w:styleId="8Char">
    <w:name w:val="标题 8 Char"/>
    <w:basedOn w:val="a0"/>
    <w:link w:val="8"/>
    <w:rsid w:val="00402AEB"/>
    <w:rPr>
      <w:rFonts w:ascii="Cambria" w:hAnsi="Cambria"/>
      <w:kern w:val="2"/>
      <w:sz w:val="24"/>
      <w:szCs w:val="24"/>
    </w:rPr>
  </w:style>
  <w:style w:type="character" w:customStyle="1" w:styleId="9Char">
    <w:name w:val="标题 9 Char"/>
    <w:basedOn w:val="a0"/>
    <w:link w:val="9"/>
    <w:rsid w:val="00402AEB"/>
    <w:rPr>
      <w:rFonts w:ascii="Cambria" w:hAnsi="Cambria"/>
      <w:kern w:val="2"/>
      <w:sz w:val="21"/>
      <w:szCs w:val="21"/>
    </w:rPr>
  </w:style>
  <w:style w:type="character" w:styleId="a3">
    <w:name w:val="Hyperlink"/>
    <w:uiPriority w:val="99"/>
    <w:rsid w:val="00402AEB"/>
    <w:rPr>
      <w:color w:val="0000FF"/>
      <w:u w:val="single"/>
    </w:rPr>
  </w:style>
  <w:style w:type="character" w:styleId="a4">
    <w:name w:val="Strong"/>
    <w:qFormat/>
    <w:rsid w:val="00402AEB"/>
    <w:rPr>
      <w:rFonts w:ascii="Tahoma" w:eastAsia="宋体" w:hAnsi="Tahoma"/>
      <w:b/>
      <w:bCs/>
      <w:spacing w:val="10"/>
      <w:sz w:val="24"/>
      <w:lang w:val="en-US" w:eastAsia="zh-CN" w:bidi="ar-SA"/>
    </w:rPr>
  </w:style>
  <w:style w:type="character" w:styleId="a5">
    <w:name w:val="annotation reference"/>
    <w:qFormat/>
    <w:rsid w:val="00402AEB"/>
    <w:rPr>
      <w:sz w:val="21"/>
      <w:szCs w:val="21"/>
    </w:rPr>
  </w:style>
  <w:style w:type="character" w:styleId="a6">
    <w:name w:val="page number"/>
    <w:basedOn w:val="a0"/>
    <w:uiPriority w:val="99"/>
    <w:rsid w:val="00402AEB"/>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
    <w:link w:val="a7"/>
    <w:rsid w:val="00402AEB"/>
    <w:rPr>
      <w:rFonts w:ascii="宋体" w:hAnsi="Courier New" w:cs="Courier New"/>
      <w:kern w:val="2"/>
      <w:sz w:val="21"/>
      <w:szCs w:val="21"/>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无首行缩,正文缩进样式,普"/>
    <w:basedOn w:val="a"/>
    <w:link w:val="Char"/>
    <w:qFormat/>
    <w:rsid w:val="00402AEB"/>
    <w:rPr>
      <w:rFonts w:ascii="宋体" w:hAnsi="Courier New" w:cs="Courier New"/>
      <w:szCs w:val="21"/>
    </w:rPr>
  </w:style>
  <w:style w:type="character" w:customStyle="1" w:styleId="Char1">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1,普通文字 Char"/>
    <w:basedOn w:val="a0"/>
    <w:rsid w:val="00402AEB"/>
    <w:rPr>
      <w:rFonts w:ascii="宋体" w:hAnsi="Courier New" w:cs="Courier New"/>
      <w:kern w:val="2"/>
      <w:sz w:val="21"/>
      <w:szCs w:val="21"/>
    </w:rPr>
  </w:style>
  <w:style w:type="character" w:customStyle="1" w:styleId="Char10">
    <w:name w:val="正文缩进 Char1"/>
    <w:aliases w:val="表正文 Char2,正文非缩进 Char2,特点 Char2,body text Char1,鋘drad Char1,???änd Char1,Body Text(ch) Char1,段1 Char1,正文缩进 Char Char1,缩进 Char1,四号 Char1,ALT+Z Char1,bt Char1,?y????×? Char1,?y???? Char1,?y????? Char1,???? Char1,建议书标准 Char1,正文双线 Char1,水上软件 Char1"/>
    <w:link w:val="a8"/>
    <w:rsid w:val="00402AEB"/>
    <w:rPr>
      <w:kern w:val="2"/>
      <w:sz w:val="21"/>
    </w:rPr>
  </w:style>
  <w:style w:type="paragraph" w:styleId="a8">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0"/>
    <w:rsid w:val="00402AEB"/>
    <w:pPr>
      <w:ind w:firstLine="420"/>
    </w:pPr>
    <w:rPr>
      <w:szCs w:val="20"/>
    </w:rPr>
  </w:style>
  <w:style w:type="character" w:customStyle="1" w:styleId="FontStyle17">
    <w:name w:val="Font Style17"/>
    <w:rsid w:val="00402AEB"/>
    <w:rPr>
      <w:rFonts w:ascii="黑体" w:eastAsia="黑体" w:cs="黑体"/>
      <w:sz w:val="28"/>
      <w:szCs w:val="28"/>
    </w:rPr>
  </w:style>
  <w:style w:type="character" w:customStyle="1" w:styleId="Char0">
    <w:name w:val="页脚 Char"/>
    <w:link w:val="a9"/>
    <w:uiPriority w:val="99"/>
    <w:qFormat/>
    <w:rsid w:val="00402AEB"/>
    <w:rPr>
      <w:kern w:val="2"/>
      <w:sz w:val="18"/>
      <w:szCs w:val="18"/>
    </w:rPr>
  </w:style>
  <w:style w:type="paragraph" w:styleId="a9">
    <w:name w:val="footer"/>
    <w:basedOn w:val="a"/>
    <w:link w:val="Char0"/>
    <w:uiPriority w:val="99"/>
    <w:qFormat/>
    <w:rsid w:val="00402AEB"/>
    <w:pPr>
      <w:tabs>
        <w:tab w:val="center" w:pos="4153"/>
        <w:tab w:val="right" w:pos="8306"/>
      </w:tabs>
      <w:snapToGrid w:val="0"/>
      <w:jc w:val="left"/>
    </w:pPr>
    <w:rPr>
      <w:sz w:val="18"/>
      <w:szCs w:val="18"/>
    </w:rPr>
  </w:style>
  <w:style w:type="character" w:customStyle="1" w:styleId="Char11">
    <w:name w:val="页脚 Char1"/>
    <w:basedOn w:val="a0"/>
    <w:rsid w:val="00402AEB"/>
    <w:rPr>
      <w:kern w:val="2"/>
      <w:sz w:val="18"/>
      <w:szCs w:val="18"/>
    </w:rPr>
  </w:style>
  <w:style w:type="paragraph" w:customStyle="1" w:styleId="xl25">
    <w:name w:val="xl25"/>
    <w:basedOn w:val="a"/>
    <w:rsid w:val="00402AEB"/>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2">
    <w:name w:val="Char Char2"/>
    <w:basedOn w:val="a"/>
    <w:rsid w:val="00402AEB"/>
    <w:rPr>
      <w:rFonts w:ascii="宋体" w:hAnsi="宋体"/>
      <w:b/>
      <w:sz w:val="28"/>
      <w:szCs w:val="28"/>
    </w:rPr>
  </w:style>
  <w:style w:type="paragraph" w:customStyle="1" w:styleId="CharCharCharCharCharCharChar">
    <w:name w:val="Char Char Char Char Char Char Char"/>
    <w:basedOn w:val="a"/>
    <w:rsid w:val="00402AEB"/>
    <w:pPr>
      <w:tabs>
        <w:tab w:val="left" w:pos="425"/>
      </w:tabs>
      <w:ind w:left="425" w:hanging="425"/>
    </w:pPr>
    <w:rPr>
      <w:rFonts w:eastAsia="仿宋_GB2312"/>
      <w:kern w:val="24"/>
      <w:sz w:val="24"/>
    </w:rPr>
  </w:style>
  <w:style w:type="paragraph" w:styleId="aa">
    <w:name w:val="List Paragraph"/>
    <w:basedOn w:val="a"/>
    <w:qFormat/>
    <w:rsid w:val="00402AEB"/>
    <w:pPr>
      <w:ind w:firstLineChars="200" w:firstLine="420"/>
    </w:pPr>
    <w:rPr>
      <w:rFonts w:ascii="Calibri" w:hAnsi="Calibri"/>
      <w:szCs w:val="22"/>
    </w:rPr>
  </w:style>
  <w:style w:type="paragraph" w:styleId="ab">
    <w:name w:val="Document Map"/>
    <w:basedOn w:val="a"/>
    <w:link w:val="Char2"/>
    <w:rsid w:val="00402AEB"/>
    <w:pPr>
      <w:widowControl/>
      <w:shd w:val="clear" w:color="auto" w:fill="000080"/>
      <w:jc w:val="left"/>
    </w:pPr>
    <w:rPr>
      <w:kern w:val="0"/>
      <w:szCs w:val="20"/>
    </w:rPr>
  </w:style>
  <w:style w:type="character" w:customStyle="1" w:styleId="Char2">
    <w:name w:val="文档结构图 Char"/>
    <w:basedOn w:val="a0"/>
    <w:link w:val="ab"/>
    <w:rsid w:val="00402AEB"/>
    <w:rPr>
      <w:sz w:val="21"/>
      <w:shd w:val="clear" w:color="auto" w:fill="000080"/>
    </w:rPr>
  </w:style>
  <w:style w:type="paragraph" w:customStyle="1" w:styleId="CharCharCharCharCharCharCharCharCharChar">
    <w:name w:val="Char Char Char Char Char Char Char Char Char Char"/>
    <w:basedOn w:val="a"/>
    <w:rsid w:val="00402AEB"/>
    <w:rPr>
      <w:rFonts w:ascii="Tahoma" w:hAnsi="Tahoma"/>
      <w:sz w:val="24"/>
      <w:szCs w:val="20"/>
    </w:rPr>
  </w:style>
  <w:style w:type="paragraph" w:styleId="ac">
    <w:name w:val="annotation text"/>
    <w:basedOn w:val="a"/>
    <w:link w:val="Char3"/>
    <w:qFormat/>
    <w:rsid w:val="00402AEB"/>
    <w:pPr>
      <w:jc w:val="left"/>
    </w:pPr>
  </w:style>
  <w:style w:type="character" w:customStyle="1" w:styleId="Char3">
    <w:name w:val="批注文字 Char"/>
    <w:basedOn w:val="a0"/>
    <w:link w:val="ac"/>
    <w:qFormat/>
    <w:rsid w:val="00402AEB"/>
    <w:rPr>
      <w:kern w:val="2"/>
      <w:sz w:val="21"/>
      <w:szCs w:val="24"/>
    </w:rPr>
  </w:style>
  <w:style w:type="paragraph" w:styleId="ad">
    <w:name w:val="annotation subject"/>
    <w:basedOn w:val="ac"/>
    <w:next w:val="ac"/>
    <w:link w:val="Char4"/>
    <w:qFormat/>
    <w:rsid w:val="00402AEB"/>
    <w:rPr>
      <w:b/>
      <w:bCs/>
    </w:rPr>
  </w:style>
  <w:style w:type="character" w:customStyle="1" w:styleId="Char4">
    <w:name w:val="批注主题 Char"/>
    <w:basedOn w:val="Char3"/>
    <w:link w:val="ad"/>
    <w:qFormat/>
    <w:rsid w:val="00402AEB"/>
    <w:rPr>
      <w:b/>
      <w:bCs/>
      <w:kern w:val="2"/>
      <w:sz w:val="21"/>
      <w:szCs w:val="24"/>
    </w:rPr>
  </w:style>
  <w:style w:type="paragraph" w:styleId="ae">
    <w:name w:val="Balloon Text"/>
    <w:basedOn w:val="a"/>
    <w:link w:val="Char5"/>
    <w:qFormat/>
    <w:rsid w:val="00402AEB"/>
    <w:rPr>
      <w:sz w:val="18"/>
      <w:szCs w:val="18"/>
    </w:rPr>
  </w:style>
  <w:style w:type="character" w:customStyle="1" w:styleId="Char5">
    <w:name w:val="批注框文本 Char"/>
    <w:basedOn w:val="a0"/>
    <w:link w:val="ae"/>
    <w:qFormat/>
    <w:rsid w:val="00402AEB"/>
    <w:rPr>
      <w:kern w:val="2"/>
      <w:sz w:val="18"/>
      <w:szCs w:val="18"/>
    </w:rPr>
  </w:style>
  <w:style w:type="paragraph" w:styleId="af">
    <w:name w:val="Body Text Indent"/>
    <w:aliases w:val="正文小标题"/>
    <w:basedOn w:val="a"/>
    <w:link w:val="Char6"/>
    <w:rsid w:val="00402AEB"/>
    <w:pPr>
      <w:ind w:firstLineChars="352" w:firstLine="830"/>
    </w:pPr>
    <w:rPr>
      <w:rFonts w:ascii="仿宋_GB2312" w:eastAsia="仿宋_GB2312"/>
      <w:sz w:val="32"/>
      <w:szCs w:val="20"/>
    </w:rPr>
  </w:style>
  <w:style w:type="character" w:customStyle="1" w:styleId="Char6">
    <w:name w:val="正文文本缩进 Char"/>
    <w:aliases w:val="正文小标题 Char"/>
    <w:basedOn w:val="a0"/>
    <w:link w:val="af"/>
    <w:rsid w:val="00402AEB"/>
    <w:rPr>
      <w:rFonts w:ascii="仿宋_GB2312" w:eastAsia="仿宋_GB2312"/>
      <w:kern w:val="2"/>
      <w:sz w:val="32"/>
    </w:rPr>
  </w:style>
  <w:style w:type="paragraph" w:styleId="af0">
    <w:name w:val="Body Text"/>
    <w:aliases w:val="无缩进,ändrad,标书正文,contents,居中,EHPT,Body Text2"/>
    <w:basedOn w:val="a"/>
    <w:link w:val="Char7"/>
    <w:qFormat/>
    <w:rsid w:val="00402AEB"/>
    <w:pPr>
      <w:spacing w:after="120"/>
    </w:pPr>
  </w:style>
  <w:style w:type="character" w:customStyle="1" w:styleId="Char7">
    <w:name w:val="正文文本 Char"/>
    <w:aliases w:val="无缩进 Char,ändrad Char,标书正文 Char,contents Char,居中 Char,EHPT Char,Body Text2 Char"/>
    <w:basedOn w:val="a0"/>
    <w:link w:val="af0"/>
    <w:qFormat/>
    <w:rsid w:val="00402AEB"/>
    <w:rPr>
      <w:kern w:val="2"/>
      <w:sz w:val="21"/>
      <w:szCs w:val="24"/>
    </w:rPr>
  </w:style>
  <w:style w:type="paragraph" w:styleId="af1">
    <w:name w:val="Body Text First Indent"/>
    <w:basedOn w:val="af0"/>
    <w:link w:val="Char8"/>
    <w:rsid w:val="00402AEB"/>
    <w:pPr>
      <w:ind w:firstLineChars="100" w:firstLine="420"/>
    </w:pPr>
  </w:style>
  <w:style w:type="character" w:customStyle="1" w:styleId="Char8">
    <w:name w:val="正文首行缩进 Char"/>
    <w:basedOn w:val="Char7"/>
    <w:link w:val="af1"/>
    <w:rsid w:val="00402AEB"/>
    <w:rPr>
      <w:kern w:val="2"/>
      <w:sz w:val="21"/>
      <w:szCs w:val="24"/>
    </w:rPr>
  </w:style>
  <w:style w:type="paragraph" w:styleId="70">
    <w:name w:val="toc 7"/>
    <w:basedOn w:val="a"/>
    <w:next w:val="a"/>
    <w:rsid w:val="00402AEB"/>
    <w:pPr>
      <w:ind w:left="1260"/>
      <w:jc w:val="left"/>
    </w:pPr>
    <w:rPr>
      <w:rFonts w:ascii="Calibri" w:hAnsi="Calibri"/>
      <w:sz w:val="18"/>
      <w:szCs w:val="18"/>
    </w:rPr>
  </w:style>
  <w:style w:type="paragraph" w:styleId="30">
    <w:name w:val="Body Text Indent 3"/>
    <w:basedOn w:val="a"/>
    <w:link w:val="3Char0"/>
    <w:rsid w:val="00402AEB"/>
    <w:pPr>
      <w:spacing w:line="360" w:lineRule="auto"/>
      <w:ind w:firstLineChars="200" w:firstLine="420"/>
    </w:pPr>
    <w:rPr>
      <w:szCs w:val="20"/>
    </w:rPr>
  </w:style>
  <w:style w:type="character" w:customStyle="1" w:styleId="3Char0">
    <w:name w:val="正文文本缩进 3 Char"/>
    <w:basedOn w:val="a0"/>
    <w:link w:val="30"/>
    <w:rsid w:val="00402AEB"/>
    <w:rPr>
      <w:kern w:val="2"/>
      <w:sz w:val="21"/>
    </w:rPr>
  </w:style>
  <w:style w:type="paragraph" w:styleId="af2">
    <w:name w:val="caption"/>
    <w:basedOn w:val="a"/>
    <w:next w:val="a"/>
    <w:qFormat/>
    <w:rsid w:val="00402AEB"/>
    <w:rPr>
      <w:rFonts w:ascii="Arial" w:eastAsia="黑体" w:hAnsi="Arial" w:cs="Arial"/>
      <w:sz w:val="20"/>
      <w:szCs w:val="20"/>
    </w:rPr>
  </w:style>
  <w:style w:type="paragraph" w:styleId="40">
    <w:name w:val="toc 4"/>
    <w:basedOn w:val="a"/>
    <w:next w:val="a"/>
    <w:rsid w:val="00402AEB"/>
    <w:pPr>
      <w:ind w:left="630"/>
      <w:jc w:val="left"/>
    </w:pPr>
    <w:rPr>
      <w:rFonts w:ascii="Calibri" w:hAnsi="Calibri"/>
      <w:sz w:val="18"/>
      <w:szCs w:val="18"/>
    </w:rPr>
  </w:style>
  <w:style w:type="paragraph" w:styleId="50">
    <w:name w:val="toc 5"/>
    <w:basedOn w:val="a"/>
    <w:next w:val="a"/>
    <w:rsid w:val="00402AEB"/>
    <w:pPr>
      <w:ind w:left="840"/>
      <w:jc w:val="left"/>
    </w:pPr>
    <w:rPr>
      <w:rFonts w:ascii="Calibri" w:hAnsi="Calibri"/>
      <w:sz w:val="18"/>
      <w:szCs w:val="18"/>
    </w:rPr>
  </w:style>
  <w:style w:type="paragraph" w:styleId="31">
    <w:name w:val="Body Text 3"/>
    <w:basedOn w:val="a"/>
    <w:link w:val="3Char1"/>
    <w:rsid w:val="00402AEB"/>
    <w:pPr>
      <w:spacing w:after="120"/>
    </w:pPr>
    <w:rPr>
      <w:sz w:val="16"/>
      <w:szCs w:val="16"/>
    </w:rPr>
  </w:style>
  <w:style w:type="character" w:customStyle="1" w:styleId="3Char1">
    <w:name w:val="正文文本 3 Char"/>
    <w:basedOn w:val="a0"/>
    <w:link w:val="31"/>
    <w:rsid w:val="00402AEB"/>
    <w:rPr>
      <w:kern w:val="2"/>
      <w:sz w:val="16"/>
      <w:szCs w:val="16"/>
    </w:rPr>
  </w:style>
  <w:style w:type="paragraph" w:styleId="10">
    <w:name w:val="index 1"/>
    <w:basedOn w:val="a"/>
    <w:next w:val="a"/>
    <w:autoRedefine/>
    <w:rsid w:val="00402AEB"/>
  </w:style>
  <w:style w:type="paragraph" w:styleId="af3">
    <w:name w:val="index heading"/>
    <w:basedOn w:val="a"/>
    <w:next w:val="10"/>
    <w:rsid w:val="00402AEB"/>
    <w:rPr>
      <w:szCs w:val="20"/>
    </w:rPr>
  </w:style>
  <w:style w:type="paragraph" w:customStyle="1" w:styleId="Char9">
    <w:name w:val="Char"/>
    <w:basedOn w:val="a"/>
    <w:rsid w:val="00402AEB"/>
    <w:pPr>
      <w:widowControl/>
      <w:spacing w:after="160" w:line="240" w:lineRule="exact"/>
      <w:jc w:val="left"/>
    </w:pPr>
    <w:rPr>
      <w:rFonts w:ascii="Verdana" w:hAnsi="Verdana"/>
      <w:kern w:val="0"/>
      <w:szCs w:val="20"/>
      <w:lang w:eastAsia="en-US"/>
    </w:rPr>
  </w:style>
  <w:style w:type="paragraph" w:styleId="60">
    <w:name w:val="toc 6"/>
    <w:basedOn w:val="a"/>
    <w:next w:val="a"/>
    <w:rsid w:val="00402AEB"/>
    <w:pPr>
      <w:ind w:left="1050"/>
      <w:jc w:val="left"/>
    </w:pPr>
    <w:rPr>
      <w:rFonts w:ascii="Calibri" w:hAnsi="Calibri"/>
      <w:sz w:val="18"/>
      <w:szCs w:val="18"/>
    </w:rPr>
  </w:style>
  <w:style w:type="paragraph" w:styleId="af4">
    <w:name w:val="header"/>
    <w:basedOn w:val="a"/>
    <w:link w:val="Chara"/>
    <w:uiPriority w:val="99"/>
    <w:qFormat/>
    <w:rsid w:val="00402AEB"/>
    <w:pPr>
      <w:pBdr>
        <w:bottom w:val="single" w:sz="6" w:space="1" w:color="auto"/>
      </w:pBdr>
      <w:tabs>
        <w:tab w:val="center" w:pos="4153"/>
        <w:tab w:val="right" w:pos="8306"/>
      </w:tabs>
      <w:snapToGrid w:val="0"/>
      <w:jc w:val="center"/>
    </w:pPr>
    <w:rPr>
      <w:sz w:val="18"/>
      <w:szCs w:val="18"/>
    </w:rPr>
  </w:style>
  <w:style w:type="character" w:customStyle="1" w:styleId="Chara">
    <w:name w:val="页眉 Char"/>
    <w:basedOn w:val="a0"/>
    <w:link w:val="af4"/>
    <w:uiPriority w:val="99"/>
    <w:qFormat/>
    <w:rsid w:val="00402AEB"/>
    <w:rPr>
      <w:kern w:val="2"/>
      <w:sz w:val="18"/>
      <w:szCs w:val="18"/>
    </w:rPr>
  </w:style>
  <w:style w:type="paragraph" w:styleId="80">
    <w:name w:val="toc 8"/>
    <w:basedOn w:val="a"/>
    <w:next w:val="a"/>
    <w:rsid w:val="00402AEB"/>
    <w:pPr>
      <w:ind w:left="1470"/>
      <w:jc w:val="left"/>
    </w:pPr>
    <w:rPr>
      <w:rFonts w:ascii="Calibri" w:hAnsi="Calibri"/>
      <w:sz w:val="18"/>
      <w:szCs w:val="18"/>
    </w:rPr>
  </w:style>
  <w:style w:type="paragraph" w:styleId="af5">
    <w:name w:val="Date"/>
    <w:basedOn w:val="a"/>
    <w:next w:val="a"/>
    <w:link w:val="Charb"/>
    <w:rsid w:val="00402AEB"/>
    <w:pPr>
      <w:ind w:leftChars="2500" w:left="100"/>
    </w:pPr>
  </w:style>
  <w:style w:type="character" w:customStyle="1" w:styleId="Charb">
    <w:name w:val="日期 Char"/>
    <w:basedOn w:val="a0"/>
    <w:link w:val="af5"/>
    <w:rsid w:val="00402AEB"/>
    <w:rPr>
      <w:kern w:val="2"/>
      <w:sz w:val="21"/>
      <w:szCs w:val="24"/>
    </w:rPr>
  </w:style>
  <w:style w:type="paragraph" w:styleId="20">
    <w:name w:val="toc 2"/>
    <w:basedOn w:val="a"/>
    <w:next w:val="a"/>
    <w:uiPriority w:val="39"/>
    <w:rsid w:val="00402AEB"/>
    <w:pPr>
      <w:tabs>
        <w:tab w:val="right" w:leader="dot" w:pos="8302"/>
      </w:tabs>
      <w:jc w:val="left"/>
    </w:pPr>
    <w:rPr>
      <w:rFonts w:ascii="仿宋_GB2312" w:eastAsia="仿宋_GB2312" w:hAnsi="仿宋"/>
      <w:b/>
      <w:smallCaps/>
      <w:kern w:val="0"/>
      <w:szCs w:val="21"/>
    </w:rPr>
  </w:style>
  <w:style w:type="paragraph" w:styleId="af6">
    <w:name w:val="Normal (Web)"/>
    <w:basedOn w:val="a"/>
    <w:qFormat/>
    <w:rsid w:val="00402AEB"/>
    <w:pPr>
      <w:widowControl/>
      <w:spacing w:before="100" w:beforeAutospacing="1" w:after="100" w:afterAutospacing="1"/>
      <w:jc w:val="left"/>
    </w:pPr>
    <w:rPr>
      <w:rFonts w:ascii="宋体" w:hAnsi="宋体"/>
      <w:color w:val="000000"/>
      <w:kern w:val="0"/>
      <w:sz w:val="24"/>
    </w:rPr>
  </w:style>
  <w:style w:type="paragraph" w:styleId="90">
    <w:name w:val="toc 9"/>
    <w:basedOn w:val="a"/>
    <w:next w:val="a"/>
    <w:rsid w:val="00402AEB"/>
    <w:pPr>
      <w:ind w:left="1680"/>
      <w:jc w:val="left"/>
    </w:pPr>
    <w:rPr>
      <w:rFonts w:ascii="Calibri" w:hAnsi="Calibri"/>
      <w:sz w:val="18"/>
      <w:szCs w:val="18"/>
    </w:rPr>
  </w:style>
  <w:style w:type="paragraph" w:styleId="af7">
    <w:name w:val="Title"/>
    <w:basedOn w:val="a"/>
    <w:link w:val="Charc"/>
    <w:qFormat/>
    <w:rsid w:val="00402AEB"/>
    <w:pPr>
      <w:spacing w:before="240" w:after="60"/>
      <w:jc w:val="center"/>
      <w:outlineLvl w:val="0"/>
    </w:pPr>
    <w:rPr>
      <w:rFonts w:ascii="Arial" w:hAnsi="Arial"/>
      <w:b/>
      <w:bCs/>
      <w:sz w:val="32"/>
      <w:szCs w:val="32"/>
    </w:rPr>
  </w:style>
  <w:style w:type="character" w:customStyle="1" w:styleId="Charc">
    <w:name w:val="标题 Char"/>
    <w:basedOn w:val="a0"/>
    <w:link w:val="af7"/>
    <w:rsid w:val="00402AEB"/>
    <w:rPr>
      <w:rFonts w:ascii="Arial" w:hAnsi="Arial"/>
      <w:b/>
      <w:bCs/>
      <w:kern w:val="2"/>
      <w:sz w:val="32"/>
      <w:szCs w:val="32"/>
    </w:rPr>
  </w:style>
  <w:style w:type="paragraph" w:styleId="11">
    <w:name w:val="toc 1"/>
    <w:basedOn w:val="a"/>
    <w:next w:val="a"/>
    <w:uiPriority w:val="39"/>
    <w:rsid w:val="00402AEB"/>
  </w:style>
  <w:style w:type="paragraph" w:styleId="32">
    <w:name w:val="toc 3"/>
    <w:basedOn w:val="a"/>
    <w:next w:val="a"/>
    <w:rsid w:val="00402AEB"/>
    <w:pPr>
      <w:tabs>
        <w:tab w:val="left" w:pos="900"/>
        <w:tab w:val="left" w:pos="1080"/>
      </w:tabs>
      <w:ind w:leftChars="400" w:left="840"/>
    </w:pPr>
    <w:rPr>
      <w:rFonts w:ascii="宋体" w:hAnsi="宋体"/>
      <w:i/>
      <w:iCs/>
    </w:rPr>
  </w:style>
  <w:style w:type="paragraph" w:customStyle="1" w:styleId="ParaChar">
    <w:name w:val="默认段落字体 Para Char"/>
    <w:basedOn w:val="a"/>
    <w:rsid w:val="00402AEB"/>
    <w:rPr>
      <w:rFonts w:ascii="宋体" w:hAnsi="宋体"/>
      <w:b/>
      <w:sz w:val="28"/>
      <w:szCs w:val="28"/>
    </w:rPr>
  </w:style>
  <w:style w:type="paragraph" w:customStyle="1" w:styleId="af8">
    <w:name w:val="办公自动化专用标题"/>
    <w:basedOn w:val="af7"/>
    <w:rsid w:val="00402AEB"/>
    <w:pPr>
      <w:spacing w:line="560" w:lineRule="atLeast"/>
    </w:pPr>
    <w:rPr>
      <w:rFonts w:ascii="宋体"/>
      <w:bCs w:val="0"/>
      <w:sz w:val="44"/>
      <w:szCs w:val="20"/>
    </w:rPr>
  </w:style>
  <w:style w:type="paragraph" w:customStyle="1" w:styleId="Web">
    <w:name w:val="普通 (Web)"/>
    <w:basedOn w:val="a"/>
    <w:rsid w:val="00402AEB"/>
    <w:pPr>
      <w:widowControl/>
      <w:spacing w:before="100" w:beforeAutospacing="1" w:after="100" w:afterAutospacing="1"/>
      <w:jc w:val="left"/>
    </w:pPr>
    <w:rPr>
      <w:rFonts w:ascii="宋体" w:hAnsi="宋体"/>
      <w:kern w:val="0"/>
      <w:sz w:val="24"/>
      <w:szCs w:val="20"/>
    </w:rPr>
  </w:style>
  <w:style w:type="paragraph" w:customStyle="1" w:styleId="af9">
    <w:name w:val="表格文字"/>
    <w:basedOn w:val="a"/>
    <w:rsid w:val="00402AEB"/>
    <w:pPr>
      <w:spacing w:before="25" w:after="25"/>
      <w:jc w:val="left"/>
    </w:pPr>
    <w:rPr>
      <w:bCs/>
      <w:spacing w:val="10"/>
      <w:kern w:val="0"/>
      <w:sz w:val="24"/>
      <w:szCs w:val="20"/>
    </w:rPr>
  </w:style>
  <w:style w:type="paragraph" w:customStyle="1" w:styleId="51">
    <w:name w:val="题注5"/>
    <w:basedOn w:val="a"/>
    <w:next w:val="af2"/>
    <w:rsid w:val="00402AEB"/>
    <w:pPr>
      <w:jc w:val="center"/>
    </w:pPr>
    <w:rPr>
      <w:b/>
      <w:color w:val="000000"/>
      <w:sz w:val="24"/>
      <w:szCs w:val="21"/>
    </w:rPr>
  </w:style>
  <w:style w:type="paragraph" w:customStyle="1" w:styleId="afa">
    <w:name w:val="图"/>
    <w:basedOn w:val="a"/>
    <w:rsid w:val="00402AEB"/>
    <w:pPr>
      <w:keepNext/>
      <w:adjustRightInd w:val="0"/>
      <w:spacing w:before="60" w:after="60" w:line="300" w:lineRule="auto"/>
      <w:jc w:val="center"/>
      <w:textAlignment w:val="center"/>
    </w:pPr>
    <w:rPr>
      <w:snapToGrid w:val="0"/>
      <w:spacing w:val="20"/>
      <w:kern w:val="0"/>
      <w:sz w:val="24"/>
      <w:szCs w:val="20"/>
    </w:rPr>
  </w:style>
  <w:style w:type="paragraph" w:customStyle="1" w:styleId="CharChar">
    <w:name w:val="Char Char"/>
    <w:basedOn w:val="a"/>
    <w:rsid w:val="00402AEB"/>
    <w:rPr>
      <w:rFonts w:ascii="宋体" w:hAnsi="宋体"/>
      <w:b/>
      <w:sz w:val="28"/>
      <w:szCs w:val="28"/>
    </w:rPr>
  </w:style>
  <w:style w:type="paragraph" w:styleId="TOC">
    <w:name w:val="TOC Heading"/>
    <w:basedOn w:val="1"/>
    <w:next w:val="a"/>
    <w:qFormat/>
    <w:rsid w:val="00402AEB"/>
    <w:pPr>
      <w:widowControl/>
      <w:spacing w:before="480" w:after="0" w:line="276" w:lineRule="auto"/>
      <w:jc w:val="left"/>
      <w:outlineLvl w:val="9"/>
    </w:pPr>
    <w:rPr>
      <w:rFonts w:ascii="Cambria" w:hAnsi="Cambria"/>
      <w:color w:val="365F91"/>
      <w:kern w:val="0"/>
      <w:sz w:val="28"/>
      <w:szCs w:val="28"/>
    </w:rPr>
  </w:style>
  <w:style w:type="paragraph" w:customStyle="1" w:styleId="afb">
    <w:name w:val="插图题注"/>
    <w:next w:val="a"/>
    <w:rsid w:val="00402AEB"/>
    <w:pPr>
      <w:tabs>
        <w:tab w:val="left" w:pos="3360"/>
      </w:tabs>
      <w:spacing w:afterLines="100"/>
      <w:ind w:left="3360" w:hanging="420"/>
      <w:jc w:val="center"/>
    </w:pPr>
    <w:rPr>
      <w:rFonts w:ascii="Arial" w:hAnsi="Arial"/>
      <w:sz w:val="18"/>
      <w:szCs w:val="18"/>
    </w:rPr>
  </w:style>
  <w:style w:type="paragraph" w:customStyle="1" w:styleId="41">
    <w:name w:val="题注4"/>
    <w:basedOn w:val="a"/>
    <w:next w:val="af2"/>
    <w:rsid w:val="00402AEB"/>
    <w:pPr>
      <w:ind w:leftChars="-64" w:left="-132" w:rightChars="-50" w:right="-105" w:hanging="2"/>
      <w:jc w:val="center"/>
    </w:pPr>
    <w:rPr>
      <w:b/>
      <w:color w:val="FF0000"/>
      <w:szCs w:val="21"/>
      <w:lang w:val="en-GB"/>
    </w:rPr>
  </w:style>
  <w:style w:type="paragraph" w:customStyle="1" w:styleId="CharCharCharCharCharCharCharCharCharChar1">
    <w:name w:val="Char Char Char Char Char Char Char Char Char Char1"/>
    <w:basedOn w:val="a"/>
    <w:rsid w:val="00402AEB"/>
    <w:rPr>
      <w:rFonts w:ascii="Tahoma" w:hAnsi="Tahoma"/>
      <w:sz w:val="24"/>
      <w:szCs w:val="20"/>
    </w:rPr>
  </w:style>
  <w:style w:type="paragraph" w:customStyle="1" w:styleId="afc">
    <w:name w:val="表格题注"/>
    <w:next w:val="a"/>
    <w:rsid w:val="00402AEB"/>
    <w:pPr>
      <w:keepLines/>
      <w:spacing w:beforeLines="100"/>
      <w:jc w:val="center"/>
    </w:pPr>
    <w:rPr>
      <w:rFonts w:ascii="Arial" w:hAnsi="Arial"/>
      <w:sz w:val="18"/>
      <w:szCs w:val="18"/>
    </w:rPr>
  </w:style>
  <w:style w:type="paragraph" w:styleId="afd">
    <w:name w:val="Revision"/>
    <w:hidden/>
    <w:uiPriority w:val="99"/>
    <w:semiHidden/>
    <w:rsid w:val="00402AEB"/>
    <w:rPr>
      <w:kern w:val="2"/>
      <w:sz w:val="21"/>
      <w:szCs w:val="24"/>
    </w:rPr>
  </w:style>
  <w:style w:type="paragraph" w:customStyle="1" w:styleId="12">
    <w:name w:val="列出段落1"/>
    <w:basedOn w:val="a"/>
    <w:uiPriority w:val="34"/>
    <w:qFormat/>
    <w:rsid w:val="00402AEB"/>
    <w:pPr>
      <w:ind w:firstLineChars="200" w:firstLine="420"/>
    </w:pPr>
    <w:rPr>
      <w:rFonts w:ascii="Calibri" w:hAnsi="Calibri"/>
      <w:szCs w:val="22"/>
    </w:rPr>
  </w:style>
  <w:style w:type="character" w:styleId="afe">
    <w:name w:val="Emphasis"/>
    <w:qFormat/>
    <w:rsid w:val="00402AEB"/>
    <w:rPr>
      <w:rFonts w:cs="Times New Roman"/>
      <w:color w:val="CC0033"/>
    </w:rPr>
  </w:style>
  <w:style w:type="paragraph" w:customStyle="1" w:styleId="msonormalcxspmiddle">
    <w:name w:val="msonormalcxspmiddle"/>
    <w:basedOn w:val="a"/>
    <w:rsid w:val="00402AEB"/>
    <w:pPr>
      <w:widowControl/>
      <w:spacing w:before="100" w:beforeAutospacing="1" w:after="100" w:afterAutospacing="1"/>
      <w:jc w:val="left"/>
    </w:pPr>
    <w:rPr>
      <w:rFonts w:ascii="宋体" w:hAnsi="宋体" w:cs="宋体"/>
      <w:kern w:val="0"/>
      <w:sz w:val="24"/>
    </w:rPr>
  </w:style>
  <w:style w:type="paragraph" w:customStyle="1" w:styleId="Char1CharCharCharCharCharChar1">
    <w:name w:val="Char1 Char Char Char Char Char Char1"/>
    <w:basedOn w:val="a"/>
    <w:rsid w:val="00402AEB"/>
    <w:pPr>
      <w:widowControl/>
      <w:spacing w:after="160" w:line="240" w:lineRule="exact"/>
      <w:jc w:val="left"/>
    </w:pPr>
    <w:rPr>
      <w:rFonts w:ascii="Verdana" w:hAnsi="Verdana"/>
      <w:kern w:val="0"/>
      <w:szCs w:val="20"/>
      <w:lang w:eastAsia="en-US"/>
    </w:rPr>
  </w:style>
  <w:style w:type="paragraph" w:customStyle="1" w:styleId="p0">
    <w:name w:val="p0"/>
    <w:basedOn w:val="a"/>
    <w:rsid w:val="00402AEB"/>
    <w:pPr>
      <w:widowControl/>
    </w:pPr>
    <w:rPr>
      <w:rFonts w:ascii="Calibri" w:hAnsi="Calibri" w:cs="Calibri"/>
      <w:kern w:val="0"/>
      <w:szCs w:val="21"/>
    </w:rPr>
  </w:style>
  <w:style w:type="paragraph" w:styleId="21">
    <w:name w:val="Body Text Indent 2"/>
    <w:basedOn w:val="a"/>
    <w:link w:val="2Char0"/>
    <w:rsid w:val="00402AEB"/>
    <w:pPr>
      <w:spacing w:after="120" w:line="480" w:lineRule="auto"/>
      <w:ind w:leftChars="200" w:left="420"/>
    </w:pPr>
  </w:style>
  <w:style w:type="character" w:customStyle="1" w:styleId="2Char0">
    <w:name w:val="正文文本缩进 2 Char"/>
    <w:basedOn w:val="a0"/>
    <w:link w:val="21"/>
    <w:rsid w:val="00402AEB"/>
    <w:rPr>
      <w:kern w:val="2"/>
      <w:sz w:val="21"/>
      <w:szCs w:val="24"/>
    </w:rPr>
  </w:style>
  <w:style w:type="paragraph" w:styleId="aff">
    <w:name w:val="Closing"/>
    <w:basedOn w:val="a"/>
    <w:link w:val="Chard"/>
    <w:unhideWhenUsed/>
    <w:rsid w:val="00402AEB"/>
    <w:pPr>
      <w:ind w:leftChars="2100" w:left="100"/>
    </w:pPr>
    <w:rPr>
      <w:rFonts w:ascii="宋体" w:hAnsi="宋体"/>
      <w:color w:val="000000"/>
      <w:sz w:val="24"/>
      <w:szCs w:val="20"/>
    </w:rPr>
  </w:style>
  <w:style w:type="character" w:customStyle="1" w:styleId="Chard">
    <w:name w:val="结束语 Char"/>
    <w:basedOn w:val="a0"/>
    <w:link w:val="aff"/>
    <w:rsid w:val="00402AEB"/>
    <w:rPr>
      <w:rFonts w:ascii="宋体" w:hAnsi="宋体"/>
      <w:color w:val="000000"/>
      <w:kern w:val="2"/>
      <w:sz w:val="24"/>
    </w:rPr>
  </w:style>
  <w:style w:type="character" w:customStyle="1" w:styleId="Chare">
    <w:name w:val="表格非标题文字 Char"/>
    <w:link w:val="aff0"/>
    <w:rsid w:val="00402AEB"/>
    <w:rPr>
      <w:rFonts w:ascii="Arial" w:eastAsia="华文细黑" w:hAnsi="Arial"/>
      <w:color w:val="505050"/>
      <w:sz w:val="13"/>
      <w:szCs w:val="13"/>
    </w:rPr>
  </w:style>
  <w:style w:type="paragraph" w:customStyle="1" w:styleId="aff0">
    <w:name w:val="表格非标题文字"/>
    <w:basedOn w:val="a"/>
    <w:link w:val="Chare"/>
    <w:rsid w:val="00402AEB"/>
    <w:pPr>
      <w:spacing w:before="40" w:after="40" w:line="220" w:lineRule="exact"/>
      <w:jc w:val="left"/>
    </w:pPr>
    <w:rPr>
      <w:rFonts w:ascii="Arial" w:eastAsia="华文细黑" w:hAnsi="Arial"/>
      <w:color w:val="505050"/>
      <w:kern w:val="0"/>
      <w:sz w:val="13"/>
      <w:szCs w:val="13"/>
    </w:rPr>
  </w:style>
  <w:style w:type="character" w:customStyle="1" w:styleId="ListParagraphChar">
    <w:name w:val="List Paragraph Char"/>
    <w:link w:val="22"/>
    <w:locked/>
    <w:rsid w:val="00402AEB"/>
    <w:rPr>
      <w:rFonts w:ascii="Calibri" w:hAnsi="Calibri"/>
      <w:kern w:val="2"/>
      <w:sz w:val="21"/>
      <w:szCs w:val="22"/>
    </w:rPr>
  </w:style>
  <w:style w:type="paragraph" w:customStyle="1" w:styleId="22">
    <w:name w:val="列出段落2"/>
    <w:basedOn w:val="a"/>
    <w:link w:val="ListParagraphChar"/>
    <w:rsid w:val="00402AEB"/>
    <w:pPr>
      <w:ind w:firstLineChars="200" w:firstLine="420"/>
    </w:pPr>
    <w:rPr>
      <w:rFonts w:ascii="Calibri" w:hAnsi="Calibri"/>
      <w:szCs w:val="22"/>
    </w:rPr>
  </w:style>
  <w:style w:type="character" w:customStyle="1" w:styleId="TableTextChar1">
    <w:name w:val="Table Text Char1"/>
    <w:link w:val="TableText"/>
    <w:locked/>
    <w:rsid w:val="00402AEB"/>
    <w:rPr>
      <w:rFonts w:ascii="Arial" w:eastAsia="Times New Roman" w:hAnsi="Arial" w:cs="Arial"/>
      <w:sz w:val="18"/>
      <w:lang w:eastAsia="en-US"/>
    </w:rPr>
  </w:style>
  <w:style w:type="paragraph" w:customStyle="1" w:styleId="TableText">
    <w:name w:val="Table Text"/>
    <w:link w:val="TableTextChar1"/>
    <w:rsid w:val="00402AEB"/>
    <w:pPr>
      <w:snapToGrid w:val="0"/>
      <w:spacing w:before="80" w:after="80"/>
    </w:pPr>
    <w:rPr>
      <w:rFonts w:ascii="Arial" w:eastAsia="Times New Roman" w:hAnsi="Arial" w:cs="Arial"/>
      <w:sz w:val="18"/>
      <w:lang w:eastAsia="en-US"/>
    </w:rPr>
  </w:style>
  <w:style w:type="character" w:customStyle="1" w:styleId="apple-converted-space">
    <w:name w:val="apple-converted-space"/>
    <w:basedOn w:val="a0"/>
    <w:rsid w:val="00402AEB"/>
  </w:style>
  <w:style w:type="paragraph" w:customStyle="1" w:styleId="TableTextChar">
    <w:name w:val="Table Text Char"/>
    <w:rsid w:val="00402AEB"/>
    <w:pPr>
      <w:snapToGrid w:val="0"/>
      <w:spacing w:before="80" w:after="80"/>
    </w:pPr>
    <w:rPr>
      <w:rFonts w:ascii="Arial" w:hAnsi="Arial"/>
      <w:sz w:val="18"/>
    </w:rPr>
  </w:style>
  <w:style w:type="paragraph" w:customStyle="1" w:styleId="a60">
    <w:name w:val="a6"/>
    <w:basedOn w:val="a"/>
    <w:rsid w:val="00402AEB"/>
    <w:pPr>
      <w:widowControl/>
      <w:spacing w:before="100" w:beforeAutospacing="1" w:after="100" w:afterAutospacing="1"/>
      <w:jc w:val="left"/>
    </w:pPr>
    <w:rPr>
      <w:rFonts w:ascii="宋体" w:hAnsi="宋体" w:cs="宋体"/>
      <w:kern w:val="0"/>
      <w:sz w:val="24"/>
    </w:rPr>
  </w:style>
  <w:style w:type="paragraph" w:customStyle="1" w:styleId="-1">
    <w:name w:val="正文-带编号1)"/>
    <w:basedOn w:val="a"/>
    <w:rsid w:val="00402AEB"/>
    <w:pPr>
      <w:numPr>
        <w:numId w:val="1"/>
      </w:numPr>
      <w:spacing w:line="400" w:lineRule="exact"/>
    </w:pPr>
    <w:rPr>
      <w:rFonts w:ascii="Arial" w:hAnsi="Arial"/>
    </w:rPr>
  </w:style>
  <w:style w:type="paragraph" w:customStyle="1" w:styleId="aff1">
    <w:name w:val="表格标题文字"/>
    <w:basedOn w:val="a"/>
    <w:next w:val="a"/>
    <w:rsid w:val="00402AEB"/>
    <w:pPr>
      <w:spacing w:before="40" w:after="60" w:line="220" w:lineRule="exact"/>
      <w:jc w:val="left"/>
    </w:pPr>
    <w:rPr>
      <w:rFonts w:ascii="Arial" w:eastAsia="华文细黑" w:hAnsi="Arial"/>
      <w:color w:val="007CA8"/>
      <w:kern w:val="0"/>
      <w:sz w:val="13"/>
      <w:szCs w:val="13"/>
    </w:rPr>
  </w:style>
  <w:style w:type="paragraph" w:customStyle="1" w:styleId="style1">
    <w:name w:val="style1"/>
    <w:basedOn w:val="a"/>
    <w:rsid w:val="00402AEB"/>
    <w:pPr>
      <w:widowControl/>
      <w:spacing w:before="100" w:beforeAutospacing="1" w:after="100" w:afterAutospacing="1"/>
      <w:jc w:val="left"/>
    </w:pPr>
    <w:rPr>
      <w:rFonts w:ascii="宋体" w:hAnsi="宋体" w:cs="宋体"/>
      <w:kern w:val="0"/>
      <w:sz w:val="24"/>
    </w:rPr>
  </w:style>
  <w:style w:type="paragraph" w:customStyle="1" w:styleId="a50">
    <w:name w:val="a5"/>
    <w:basedOn w:val="a"/>
    <w:rsid w:val="00402AEB"/>
    <w:pPr>
      <w:widowControl/>
      <w:spacing w:before="100" w:beforeAutospacing="1" w:after="100" w:afterAutospacing="1"/>
      <w:jc w:val="left"/>
    </w:pPr>
    <w:rPr>
      <w:rFonts w:ascii="宋体" w:hAnsi="宋体" w:cs="宋体"/>
      <w:kern w:val="0"/>
      <w:sz w:val="24"/>
    </w:rPr>
  </w:style>
  <w:style w:type="character" w:customStyle="1" w:styleId="ft38">
    <w:name w:val="ft38"/>
    <w:rsid w:val="00402AEB"/>
    <w:rPr>
      <w:rFonts w:cs="Times New Roman"/>
    </w:rPr>
  </w:style>
  <w:style w:type="character" w:customStyle="1" w:styleId="ft44">
    <w:name w:val="ft44"/>
    <w:rsid w:val="00402AEB"/>
    <w:rPr>
      <w:rFonts w:cs="Times New Roman"/>
    </w:rPr>
  </w:style>
  <w:style w:type="paragraph" w:customStyle="1" w:styleId="13">
    <w:name w:val="无间隔1"/>
    <w:rsid w:val="00402AEB"/>
    <w:pPr>
      <w:widowControl w:val="0"/>
      <w:jc w:val="both"/>
    </w:pPr>
    <w:rPr>
      <w:rFonts w:ascii="Calibri" w:hAnsi="Calibri"/>
    </w:rPr>
  </w:style>
  <w:style w:type="character" w:customStyle="1" w:styleId="style11">
    <w:name w:val="style11"/>
    <w:rsid w:val="00402AEB"/>
    <w:rPr>
      <w:sz w:val="21"/>
    </w:rPr>
  </w:style>
  <w:style w:type="paragraph" w:customStyle="1" w:styleId="23">
    <w:name w:val="列出段落2"/>
    <w:basedOn w:val="a"/>
    <w:uiPriority w:val="99"/>
    <w:qFormat/>
    <w:rsid w:val="00402AEB"/>
    <w:pPr>
      <w:ind w:firstLineChars="200" w:firstLine="420"/>
    </w:pPr>
    <w:rPr>
      <w:rFonts w:ascii="Calibri" w:hAnsi="Calibri"/>
      <w:szCs w:val="22"/>
    </w:rPr>
  </w:style>
  <w:style w:type="character" w:customStyle="1" w:styleId="Char12">
    <w:name w:val="表正文 Char1"/>
    <w:aliases w:val="正文非缩进 Char1,特点 Char1,body text Char,鋘drad Char,???änd Char,Body Text(ch) Char,段1 Char,正文缩进 Char Char,缩进 Char,四号 Char,ALT+Z Char,bt Char,?y????×? Char,?y???? Char,?y????? Char,???? Char,建议书标准 Char,正文双线 Char,水上软件 Char,正文（首行缩进两字） Char Char1,居中 Ch"/>
    <w:rsid w:val="00402AEB"/>
    <w:rPr>
      <w:rFonts w:eastAsia="宋体"/>
      <w:kern w:val="2"/>
      <w:sz w:val="21"/>
      <w:lang w:val="en-US" w:eastAsia="zh-CN" w:bidi="ar-SA"/>
    </w:rPr>
  </w:style>
  <w:style w:type="paragraph" w:customStyle="1" w:styleId="NewNewNewNewNewNew">
    <w:name w:val="正文 New New New New New New"/>
    <w:rsid w:val="00402AEB"/>
    <w:pPr>
      <w:widowControl w:val="0"/>
      <w:jc w:val="both"/>
    </w:pPr>
    <w:rPr>
      <w:kern w:val="2"/>
      <w:sz w:val="21"/>
      <w:szCs w:val="24"/>
    </w:rPr>
  </w:style>
  <w:style w:type="paragraph" w:customStyle="1" w:styleId="NewNewNewNewNew">
    <w:name w:val="正文 New New New New New"/>
    <w:rsid w:val="00402AEB"/>
    <w:pPr>
      <w:widowControl w:val="0"/>
      <w:jc w:val="both"/>
    </w:pPr>
    <w:rPr>
      <w:kern w:val="2"/>
      <w:sz w:val="21"/>
      <w:szCs w:val="24"/>
    </w:rPr>
  </w:style>
  <w:style w:type="paragraph" w:customStyle="1" w:styleId="24">
    <w:name w:val="无间隔2"/>
    <w:uiPriority w:val="99"/>
    <w:qFormat/>
    <w:rsid w:val="00402AEB"/>
    <w:pPr>
      <w:widowControl w:val="0"/>
      <w:jc w:val="both"/>
    </w:pPr>
    <w:rPr>
      <w:rFonts w:ascii="Calibri" w:hAnsi="Calibri"/>
      <w:kern w:val="2"/>
      <w:sz w:val="21"/>
      <w:szCs w:val="22"/>
    </w:rPr>
  </w:style>
  <w:style w:type="paragraph" w:customStyle="1" w:styleId="Charf">
    <w:name w:val="Char"/>
    <w:basedOn w:val="a"/>
    <w:rsid w:val="00402AEB"/>
    <w:pPr>
      <w:spacing w:after="160" w:line="240" w:lineRule="exact"/>
    </w:pPr>
    <w:rPr>
      <w:szCs w:val="20"/>
    </w:rPr>
  </w:style>
  <w:style w:type="paragraph" w:customStyle="1" w:styleId="Char13">
    <w:name w:val="Char1"/>
    <w:basedOn w:val="a"/>
    <w:autoRedefine/>
    <w:rsid w:val="00402AEB"/>
    <w:pPr>
      <w:widowControl/>
      <w:spacing w:line="400" w:lineRule="exact"/>
      <w:jc w:val="center"/>
    </w:pPr>
    <w:rPr>
      <w:rFonts w:ascii="Verdana" w:hAnsi="Verdana"/>
      <w:kern w:val="0"/>
      <w:szCs w:val="20"/>
      <w:lang w:eastAsia="en-US"/>
    </w:rPr>
  </w:style>
  <w:style w:type="character" w:customStyle="1" w:styleId="apple-style-span">
    <w:name w:val="apple-style-span"/>
    <w:rsid w:val="00402AEB"/>
  </w:style>
  <w:style w:type="character" w:customStyle="1" w:styleId="ca-2">
    <w:name w:val="ca-2"/>
    <w:basedOn w:val="a0"/>
    <w:rsid w:val="00402AEB"/>
  </w:style>
  <w:style w:type="paragraph" w:customStyle="1" w:styleId="14">
    <w:name w:val="访问过的超链接1"/>
    <w:unhideWhenUsed/>
    <w:rsid w:val="00402AEB"/>
    <w:pPr>
      <w:widowControl w:val="0"/>
      <w:jc w:val="both"/>
    </w:pPr>
    <w:rPr>
      <w:kern w:val="2"/>
      <w:sz w:val="21"/>
      <w:szCs w:val="24"/>
    </w:rPr>
  </w:style>
  <w:style w:type="character" w:customStyle="1" w:styleId="2Char1">
    <w:name w:val="标题 2 Char1"/>
    <w:aliases w:val="2nd level Char,h2 Char1,2 Char1,Header 2 Char,l2 Char,H2 Char1,第一层条 Char,Underrubrik1 Char,prop2 Char,Heading 2 Hidden Char1,Heading 2 CCBS Char1,Courseware # Char,h21 Char,l21 Char,Courseware #1 Char,H21 Char1,标题 1.1 Char,heading 2 Char1"/>
    <w:rsid w:val="00402AEB"/>
    <w:rPr>
      <w:rFonts w:ascii="Calibri Light" w:eastAsia="宋体" w:hAnsi="Calibri Light" w:cs="Times New Roman"/>
      <w:b/>
      <w:bCs/>
      <w:kern w:val="2"/>
      <w:sz w:val="32"/>
      <w:szCs w:val="32"/>
    </w:rPr>
  </w:style>
  <w:style w:type="character" w:customStyle="1" w:styleId="4Char1">
    <w:name w:val="标题 4 Char1"/>
    <w:aliases w:val="Heading 14 Char,Heading 141 Char,Heading 142 Char,H4 Char,第三层条 Char,PIM 4 Char,h4 Char,bl Char,bb Char,Titre4 Char,4th level Char,sect 1.2.3.4 Char,Ref Heading 1 Char,rh1 Char,Heading sql Char,h41 Char,h42 Char,h43 Char,h411 Char,h44 Char"/>
    <w:rsid w:val="00402AEB"/>
    <w:rPr>
      <w:rFonts w:ascii="Calibri Light" w:eastAsia="宋体" w:hAnsi="Calibri Light" w:cs="Times New Roman"/>
      <w:b/>
      <w:bCs/>
      <w:kern w:val="2"/>
      <w:sz w:val="28"/>
      <w:szCs w:val="28"/>
    </w:rPr>
  </w:style>
  <w:style w:type="paragraph" w:customStyle="1" w:styleId="CharChar1">
    <w:name w:val="Char Char1"/>
    <w:basedOn w:val="a"/>
    <w:rsid w:val="00402AEB"/>
    <w:pPr>
      <w:widowControl/>
      <w:spacing w:after="160" w:line="240" w:lineRule="exact"/>
      <w:jc w:val="left"/>
    </w:pPr>
    <w:rPr>
      <w:rFonts w:ascii="Verdana" w:eastAsia="仿宋_GB2312" w:hAnsi="Verdana"/>
      <w:kern w:val="0"/>
      <w:sz w:val="24"/>
      <w:szCs w:val="20"/>
      <w:lang w:eastAsia="en-US"/>
    </w:rPr>
  </w:style>
  <w:style w:type="paragraph" w:customStyle="1" w:styleId="CharChar3">
    <w:name w:val="Char Char3"/>
    <w:basedOn w:val="a"/>
    <w:rsid w:val="00402AEB"/>
    <w:rPr>
      <w:rFonts w:ascii="宋体" w:hAnsi="宋体"/>
      <w:b/>
      <w:sz w:val="28"/>
      <w:szCs w:val="28"/>
    </w:rPr>
  </w:style>
  <w:style w:type="character" w:customStyle="1" w:styleId="3Char10">
    <w:name w:val="标题 3 Char1"/>
    <w:aliases w:val="Char Char4"/>
    <w:locked/>
    <w:rsid w:val="00402AEB"/>
    <w:rPr>
      <w:rFonts w:ascii="Verdana" w:hAnsi="Verdana"/>
      <w:kern w:val="2"/>
      <w:sz w:val="21"/>
      <w:szCs w:val="22"/>
      <w:lang w:eastAsia="en-US"/>
    </w:rPr>
  </w:style>
  <w:style w:type="table" w:styleId="aff2">
    <w:name w:val="Table Grid"/>
    <w:basedOn w:val="a1"/>
    <w:rsid w:val="00402A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DI">
    <w:name w:val="GEDI一级项目编号"/>
    <w:basedOn w:val="a"/>
    <w:qFormat/>
    <w:rsid w:val="00402AEB"/>
    <w:pPr>
      <w:adjustRightInd w:val="0"/>
      <w:snapToGrid w:val="0"/>
      <w:spacing w:line="480" w:lineRule="atLeast"/>
    </w:pPr>
    <w:rPr>
      <w:sz w:val="24"/>
    </w:rPr>
  </w:style>
  <w:style w:type="paragraph" w:customStyle="1" w:styleId="GEDI0">
    <w:name w:val="GEDI正文样式"/>
    <w:basedOn w:val="a"/>
    <w:qFormat/>
    <w:rsid w:val="00402AEB"/>
    <w:pPr>
      <w:adjustRightInd w:val="0"/>
      <w:snapToGrid w:val="0"/>
      <w:spacing w:line="480" w:lineRule="atLeast"/>
      <w:ind w:firstLineChars="200" w:firstLine="480"/>
    </w:pPr>
    <w:rPr>
      <w:sz w:val="24"/>
    </w:rPr>
  </w:style>
  <w:style w:type="paragraph" w:customStyle="1" w:styleId="1GB2312">
    <w:name w:val="样式 正文1 + 仿宋_GB2312 四号"/>
    <w:basedOn w:val="a"/>
    <w:rsid w:val="00402AEB"/>
    <w:pPr>
      <w:tabs>
        <w:tab w:val="left" w:pos="480"/>
        <w:tab w:val="left" w:pos="840"/>
        <w:tab w:val="right" w:leader="dot" w:pos="8760"/>
      </w:tabs>
      <w:spacing w:line="360" w:lineRule="auto"/>
      <w:ind w:firstLine="560"/>
      <w:jc w:val="left"/>
    </w:pPr>
    <w:rPr>
      <w:rFonts w:ascii="仿宋_GB2312" w:eastAsia="仿宋_GB2312" w:hAnsi="仿宋_GB2312" w:hint="eastAsia"/>
      <w:sz w:val="28"/>
    </w:rPr>
  </w:style>
  <w:style w:type="character" w:customStyle="1" w:styleId="p141">
    <w:name w:val="p141"/>
    <w:rsid w:val="00402AEB"/>
    <w:rPr>
      <w:sz w:val="21"/>
      <w:szCs w:val="21"/>
    </w:rPr>
  </w:style>
  <w:style w:type="paragraph" w:styleId="HTML">
    <w:name w:val="HTML Preformatted"/>
    <w:basedOn w:val="a"/>
    <w:link w:val="HTMLChar"/>
    <w:uiPriority w:val="99"/>
    <w:unhideWhenUsed/>
    <w:qFormat/>
    <w:rsid w:val="00402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qFormat/>
    <w:rsid w:val="00402AEB"/>
    <w:rPr>
      <w:rFonts w:ascii="宋体" w:hAnsi="宋体"/>
      <w:sz w:val="24"/>
      <w:szCs w:val="24"/>
    </w:rPr>
  </w:style>
  <w:style w:type="character" w:styleId="aff3">
    <w:name w:val="FollowedHyperlink"/>
    <w:basedOn w:val="a0"/>
    <w:rsid w:val="00402AE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3171</Words>
  <Characters>18075</Characters>
  <Application>Microsoft Office Word</Application>
  <DocSecurity>0</DocSecurity>
  <Lines>150</Lines>
  <Paragraphs>42</Paragraphs>
  <ScaleCrop>false</ScaleCrop>
  <Company>微软中国</Company>
  <LinksUpToDate>false</LinksUpToDate>
  <CharactersWithSpaces>21204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陈秀群</dc:creator>
  <cp:keywords/>
  <dc:description/>
  <cp:lastModifiedBy>ZB</cp:lastModifiedBy>
  <cp:revision>13</cp:revision>
  <cp:lastPrinted>2019-05-22T09:44:00Z</cp:lastPrinted>
  <dcterms:created xsi:type="dcterms:W3CDTF">2019-06-26T03:25:00Z</dcterms:created>
  <dcterms:modified xsi:type="dcterms:W3CDTF">2019-06-28T03:21:00Z</dcterms:modified>
</cp:coreProperties>
</file>